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05196113"/>
    <w:bookmarkStart w:id="1" w:name="_GoBack"/>
    <w:bookmarkEnd w:id="1"/>
    <w:p w14:paraId="2E7A984F" w14:textId="5D52FB13" w:rsidR="00F26EF6" w:rsidRPr="0066431A" w:rsidRDefault="00DB6EB3">
      <w:pPr>
        <w:widowControl w:val="0"/>
        <w:autoSpaceDE w:val="0"/>
        <w:rPr>
          <w:color w:val="FF0000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48882C1" wp14:editId="6EF4FB28">
                <wp:simplePos x="0" y="0"/>
                <wp:positionH relativeFrom="page">
                  <wp:posOffset>1880870</wp:posOffset>
                </wp:positionH>
                <wp:positionV relativeFrom="page">
                  <wp:posOffset>2860675</wp:posOffset>
                </wp:positionV>
                <wp:extent cx="460375" cy="152400"/>
                <wp:effectExtent l="0" t="0" r="0" b="0"/>
                <wp:wrapSquare wrapText="largest"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FB9C1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8882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1pt;margin-top:225.25pt;width:36.25pt;height:12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" stroked="f">
                <v:fill opacity="0"/>
                <v:textbox inset="0,0,0,0">
                  <w:txbxContent>
                    <w:p w14:paraId="3DFB9C12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pes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C056ECB" wp14:editId="19EDC9AA">
                <wp:simplePos x="0" y="0"/>
                <wp:positionH relativeFrom="page">
                  <wp:posOffset>5728970</wp:posOffset>
                </wp:positionH>
                <wp:positionV relativeFrom="page">
                  <wp:posOffset>9566275</wp:posOffset>
                </wp:positionV>
                <wp:extent cx="1385570" cy="161290"/>
                <wp:effectExtent l="0" t="0" r="0" b="0"/>
                <wp:wrapSquare wrapText="largest"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4214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056EC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451.1pt;margin-top:753.25pt;width:109.1pt;height:12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" stroked="f">
                <v:fill opacity="0"/>
                <v:textbox inset="0,0,0,0">
                  <w:txbxContent>
                    <w:p w14:paraId="5B44214A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 w:cs="Arial"/>
                          <w:sz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BB0A958" wp14:editId="2B190BC9">
                <wp:simplePos x="0" y="0"/>
                <wp:positionH relativeFrom="page">
                  <wp:posOffset>1156970</wp:posOffset>
                </wp:positionH>
                <wp:positionV relativeFrom="page">
                  <wp:posOffset>2251075</wp:posOffset>
                </wp:positionV>
                <wp:extent cx="5337175" cy="161290"/>
                <wp:effectExtent l="0" t="0" r="0" b="0"/>
                <wp:wrapSquare wrapText="largest"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EBC4A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JMÉNO  PSA , včetně chovatelské  stanice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………………………………………..……………………………..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0A958" id="Text Box 8" o:spid="_x0000_s1029" type="#_x0000_t202" style="position:absolute;margin-left:91.1pt;margin-top:177.25pt;width:420.25pt;height:12.7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" stroked="f">
                <v:fill opacity="0"/>
                <v:textbox inset="0,0,0,0">
                  <w:txbxContent>
                    <w:p w14:paraId="08EBC4A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JMÉNO  PSA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, včetně chovatelské  stanice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………………………………………..……………………………..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B683B" w:rsidRPr="0066431A">
        <w:rPr>
          <w:color w:val="FF0000"/>
          <w:sz w:val="20"/>
        </w:rPr>
        <w:t xml:space="preserve"> </w:t>
      </w:r>
      <w:r w:rsidR="00F26EF6" w:rsidRPr="0066431A">
        <w:rPr>
          <w:color w:val="FF0000"/>
          <w:sz w:val="20"/>
        </w:rPr>
        <w:t xml:space="preserve">                                    </w:t>
      </w:r>
    </w:p>
    <w:p w14:paraId="3031CE3D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01C1D534" w14:textId="77777777"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14:paraId="041CD39B" w14:textId="7F27DBBB" w:rsidR="007B683B" w:rsidRPr="0066431A" w:rsidRDefault="00DB6EB3">
      <w:pPr>
        <w:widowControl w:val="0"/>
        <w:autoSpaceDE w:val="0"/>
        <w:rPr>
          <w:color w:val="FF0000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3ED18AA" wp14:editId="3784DFE1">
            <wp:simplePos x="0" y="0"/>
            <wp:positionH relativeFrom="column">
              <wp:posOffset>959485</wp:posOffset>
            </wp:positionH>
            <wp:positionV relativeFrom="paragraph">
              <wp:posOffset>108585</wp:posOffset>
            </wp:positionV>
            <wp:extent cx="98869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225" y="21018"/>
                <wp:lineTo x="21225" y="0"/>
                <wp:lineTo x="0" y="0"/>
              </wp:wrapPolygon>
            </wp:wrapTight>
            <wp:docPr id="13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3A0945E7" wp14:editId="10CB7594">
                <wp:simplePos x="0" y="0"/>
                <wp:positionH relativeFrom="page">
                  <wp:posOffset>2145665</wp:posOffset>
                </wp:positionH>
                <wp:positionV relativeFrom="page">
                  <wp:posOffset>850900</wp:posOffset>
                </wp:positionV>
                <wp:extent cx="4789170" cy="358775"/>
                <wp:effectExtent l="0" t="0" r="0" b="0"/>
                <wp:wrapSquare wrapText="larges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CE5C3" w14:textId="77777777" w:rsidR="00301688" w:rsidRPr="002C1E86" w:rsidRDefault="00301688" w:rsidP="003016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>KFB - Klub francouzských buldočků, z.s.</w:t>
                            </w:r>
                          </w:p>
                          <w:p w14:paraId="0417403C" w14:textId="77777777" w:rsidR="007B683B" w:rsidRDefault="007B683B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36" type="#_x0000_t202" style="position:absolute;margin-left:168.95pt;margin-top:67pt;width:377.1pt;height:28.2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" stroked="f">
                <v:fill opacity="0"/>
                <v:textbox inset="0,0,0,0">
                  <w:txbxContent>
                    <w:p w:rsidR="00301688" w:rsidRPr="002C1E86" w:rsidRDefault="00301688" w:rsidP="003016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2"/>
                        </w:rPr>
                      </w:pPr>
                      <w:r w:rsidRPr="002C1E86">
                        <w:rPr>
                          <w:rFonts w:ascii="Calibri" w:hAnsi="Calibri" w:cs="Calibri"/>
                          <w:b/>
                          <w:bCs/>
                          <w:sz w:val="40"/>
                          <w:szCs w:val="52"/>
                        </w:rPr>
                        <w:t>KFB - Klub francouzských buldočků, z.s.</w:t>
                      </w:r>
                    </w:p>
                    <w:p w:rsidR="007B683B" w:rsidRDefault="007B683B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686A6D41" wp14:editId="53C70468">
                <wp:simplePos x="0" y="0"/>
                <wp:positionH relativeFrom="page">
                  <wp:posOffset>1889125</wp:posOffset>
                </wp:positionH>
                <wp:positionV relativeFrom="page">
                  <wp:posOffset>1870075</wp:posOffset>
                </wp:positionV>
                <wp:extent cx="5147945" cy="320675"/>
                <wp:effectExtent l="0" t="0" r="0" b="0"/>
                <wp:wrapSquare wrapText="larges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3B1F85" w14:textId="68928A18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dne </w:t>
                            </w:r>
                            <w:r w:rsidR="00C64DBA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14.5.2022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</w:t>
                            </w:r>
                            <w:r w:rsidR="002C1E86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Marina Orlík, Chrást</w:t>
                            </w:r>
                          </w:p>
                          <w:p w14:paraId="703514A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6A6D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margin-left:148.75pt;margin-top:147.25pt;width:405.35pt;height:25.25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" stroked="f">
                <v:fill opacity="0"/>
                <v:textbox inset="0,0,0,0">
                  <w:txbxContent>
                    <w:p w14:paraId="4D3B1F85" w14:textId="68928A18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pořádanou dne </w:t>
                      </w:r>
                      <w:r w:rsidR="00C64DBA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14.5.2022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2C1E86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Marina Orlík, Chrást</w:t>
                      </w:r>
                    </w:p>
                    <w:p w14:paraId="703514AB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F26EF6" w:rsidRPr="0066431A">
        <w:rPr>
          <w:color w:val="FF0000"/>
          <w:sz w:val="20"/>
        </w:rPr>
        <w:t xml:space="preserve">                                       </w:t>
      </w:r>
    </w:p>
    <w:bookmarkEnd w:id="0"/>
    <w:p w14:paraId="60EE9F20" w14:textId="2859A6BE" w:rsidR="00A31E7A" w:rsidRPr="0066431A" w:rsidRDefault="00B811EE">
      <w:pPr>
        <w:widowControl w:val="0"/>
        <w:autoSpaceDE w:val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66CB2" wp14:editId="16FBE577">
                <wp:simplePos x="0" y="0"/>
                <wp:positionH relativeFrom="page">
                  <wp:posOffset>4070350</wp:posOffset>
                </wp:positionH>
                <wp:positionV relativeFrom="page">
                  <wp:posOffset>2854613</wp:posOffset>
                </wp:positionV>
                <wp:extent cx="307975" cy="152400"/>
                <wp:effectExtent l="0" t="0" r="0" b="0"/>
                <wp:wrapSquare wrapText="largest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8CC76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fawn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605BA193" wp14:editId="36525C85">
                                  <wp:extent cx="152400" cy="152400"/>
                                  <wp:effectExtent l="0" t="0" r="0" b="0"/>
                                  <wp:docPr id="6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66CB2" id="Text Box 28" o:spid="_x0000_s1031" type="#_x0000_t202" style="position:absolute;margin-left:320.5pt;margin-top:224.75pt;width:24.25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" stroked="f">
                <v:fill opacity="0"/>
                <v:textbox inset="0,0,0,0">
                  <w:txbxContent>
                    <w:p w14:paraId="4E8CC765" w14:textId="77777777" w:rsidR="007B683B" w:rsidRDefault="007B683B">
                      <w:pPr>
                        <w:widowControl w:val="0"/>
                        <w:autoSpaceDE w:val="0"/>
                        <w:snapToGrid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proofErr w:type="spellEnd"/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605BA193" wp14:editId="36525C85">
                            <wp:extent cx="152400" cy="152400"/>
                            <wp:effectExtent l="0" t="0" r="0" b="0"/>
                            <wp:docPr id="6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FD2CF32" wp14:editId="651EB89E">
                <wp:simplePos x="0" y="0"/>
                <wp:positionH relativeFrom="page">
                  <wp:posOffset>6119495</wp:posOffset>
                </wp:positionH>
                <wp:positionV relativeFrom="page">
                  <wp:posOffset>2774950</wp:posOffset>
                </wp:positionV>
                <wp:extent cx="595630" cy="394335"/>
                <wp:effectExtent l="0" t="0" r="0" b="0"/>
                <wp:wrapSquare wrapText="largest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482A3" w14:textId="77777777" w:rsidR="007B683B" w:rsidRDefault="007B683B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  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2CF32" id="Text Box 27" o:spid="_x0000_s1032" type="#_x0000_t202" style="position:absolute;margin-left:481.85pt;margin-top:218.5pt;width:46.9pt;height:3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" stroked="f">
                <v:fill opacity="0"/>
                <v:textbox inset="0,0,0,0">
                  <w:txbxContent>
                    <w:p w14:paraId="2A4482A3" w14:textId="77777777" w:rsidR="007B683B" w:rsidRDefault="007B683B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  strakoš</w:t>
                      </w:r>
                      <w:proofErr w:type="gramEnd"/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69AB4" wp14:editId="74853EF8">
                <wp:simplePos x="0" y="0"/>
                <wp:positionH relativeFrom="page">
                  <wp:posOffset>4660265</wp:posOffset>
                </wp:positionH>
                <wp:positionV relativeFrom="page">
                  <wp:posOffset>2787015</wp:posOffset>
                </wp:positionV>
                <wp:extent cx="514350" cy="385445"/>
                <wp:effectExtent l="0" t="0" r="0" b="0"/>
                <wp:wrapSquare wrapText="largest"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A00FAB" w14:textId="77777777" w:rsidR="007B683B" w:rsidRDefault="00FB6B90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fawn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269AB4" id="Text Box 29" o:spid="_x0000_s1033" type="#_x0000_t202" style="position:absolute;margin-left:366.95pt;margin-top:219.45pt;width:40.5pt;height:3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" stroked="f">
                <v:fill opacity="0"/>
                <v:textbox inset="0,0,0,0">
                  <w:txbxContent>
                    <w:p w14:paraId="2EA00FAB" w14:textId="77777777" w:rsidR="007B683B" w:rsidRDefault="00FB6B90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34B5CAEA" wp14:editId="052C23C3">
                <wp:simplePos x="0" y="0"/>
                <wp:positionH relativeFrom="page">
                  <wp:posOffset>5421630</wp:posOffset>
                </wp:positionH>
                <wp:positionV relativeFrom="page">
                  <wp:posOffset>2857442</wp:posOffset>
                </wp:positionV>
                <wp:extent cx="460375" cy="152400"/>
                <wp:effectExtent l="0" t="0" r="0" b="0"/>
                <wp:wrapSquare wrapText="largest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9045A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5CAEA" id="Text Box 5" o:spid="_x0000_s1034" type="#_x0000_t202" style="position:absolute;margin-left:426.9pt;margin-top:225pt;width:36.25pt;height:12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" stroked="f">
                <v:fill opacity="0"/>
                <v:textbox inset="0,0,0,0">
                  <w:txbxContent>
                    <w:p w14:paraId="239045A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FEB42" wp14:editId="0C221AE1">
                <wp:simplePos x="0" y="0"/>
                <wp:positionH relativeFrom="column">
                  <wp:posOffset>5967730</wp:posOffset>
                </wp:positionH>
                <wp:positionV relativeFrom="paragraph">
                  <wp:posOffset>1650942</wp:posOffset>
                </wp:positionV>
                <wp:extent cx="152400" cy="152400"/>
                <wp:effectExtent l="0" t="0" r="38100" b="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5F95B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5" o:spid="_x0000_s1026" type="#_x0000_t65" style="position:absolute;margin-left:469.9pt;margin-top:130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BA4C8" wp14:editId="057A90FB">
                <wp:simplePos x="0" y="0"/>
                <wp:positionH relativeFrom="column">
                  <wp:posOffset>5212080</wp:posOffset>
                </wp:positionH>
                <wp:positionV relativeFrom="paragraph">
                  <wp:posOffset>1650942</wp:posOffset>
                </wp:positionV>
                <wp:extent cx="152400" cy="152400"/>
                <wp:effectExtent l="0" t="0" r="38100" b="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F3817" id="AutoShape 44" o:spid="_x0000_s1026" type="#_x0000_t65" style="position:absolute;margin-left:410.4pt;margin-top:130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CxLapa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4561" wp14:editId="5EA2B90B">
                <wp:simplePos x="0" y="0"/>
                <wp:positionH relativeFrom="column">
                  <wp:posOffset>4495339</wp:posOffset>
                </wp:positionH>
                <wp:positionV relativeFrom="paragraph">
                  <wp:posOffset>1650307</wp:posOffset>
                </wp:positionV>
                <wp:extent cx="152400" cy="152400"/>
                <wp:effectExtent l="0" t="0" r="38100" b="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521791" id="AutoShape 43" o:spid="_x0000_s1026" type="#_x0000_t65" style="position:absolute;margin-left:353.95pt;margin-top:129.9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DKXMZ1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D13D7" wp14:editId="426C24EA">
                <wp:simplePos x="0" y="0"/>
                <wp:positionH relativeFrom="column">
                  <wp:posOffset>3819525</wp:posOffset>
                </wp:positionH>
                <wp:positionV relativeFrom="paragraph">
                  <wp:posOffset>1648460</wp:posOffset>
                </wp:positionV>
                <wp:extent cx="152400" cy="152400"/>
                <wp:effectExtent l="0" t="0" r="38100" b="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4899A" id="AutoShape 42" o:spid="_x0000_s1026" type="#_x0000_t65" style="position:absolute;margin-left:300.75pt;margin-top:129.8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Aq0Zr/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D5B79D7" wp14:editId="6C3F24C8">
                <wp:simplePos x="0" y="0"/>
                <wp:positionH relativeFrom="page">
                  <wp:posOffset>3215005</wp:posOffset>
                </wp:positionH>
                <wp:positionV relativeFrom="page">
                  <wp:posOffset>2876550</wp:posOffset>
                </wp:positionV>
                <wp:extent cx="536575" cy="152400"/>
                <wp:effectExtent l="0" t="0" r="0" b="0"/>
                <wp:wrapSquare wrapText="largest"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E28B20" w14:textId="77777777" w:rsidR="007B683B" w:rsidRPr="00E83540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BARVA:</w:t>
                            </w:r>
                            <w:r w:rsid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1491C991" wp14:editId="37EE7E51">
                                  <wp:extent cx="161925" cy="161925"/>
                                  <wp:effectExtent l="0" t="0" r="0" b="0"/>
                                  <wp:docPr id="6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5370BD92" wp14:editId="27256335">
                                  <wp:extent cx="161925" cy="161925"/>
                                  <wp:effectExtent l="0" t="0" r="0" b="0"/>
                                  <wp:docPr id="6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5B79D7" id="Text Box 26" o:spid="_x0000_s1035" type="#_x0000_t202" style="position:absolute;margin-left:253.15pt;margin-top:226.5pt;width:42.25pt;height:1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" stroked="f">
                <v:fill opacity="0"/>
                <v:textbox inset="0,0,0,0">
                  <w:txbxContent>
                    <w:p w14:paraId="72E28B20" w14:textId="77777777" w:rsidR="007B683B" w:rsidRPr="00E83540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BARVA:</w:t>
                      </w:r>
                      <w:r w:rsid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proofErr w:type="gramEnd"/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1491C991" wp14:editId="37EE7E51">
                            <wp:extent cx="161925" cy="161925"/>
                            <wp:effectExtent l="0" t="0" r="0" b="0"/>
                            <wp:docPr id="6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5370BD92" wp14:editId="27256335">
                            <wp:extent cx="161925" cy="161925"/>
                            <wp:effectExtent l="0" t="0" r="0" b="0"/>
                            <wp:docPr id="6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111CD55" wp14:editId="144B37BA">
                <wp:simplePos x="0" y="0"/>
                <wp:positionH relativeFrom="page">
                  <wp:posOffset>2604770</wp:posOffset>
                </wp:positionH>
                <wp:positionV relativeFrom="page">
                  <wp:posOffset>2862580</wp:posOffset>
                </wp:positionV>
                <wp:extent cx="460375" cy="152400"/>
                <wp:effectExtent l="0" t="0" r="0" b="0"/>
                <wp:wrapSquare wrapText="largest"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7C305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1CD55" id="Text Box 7" o:spid="_x0000_s1036" type="#_x0000_t202" style="position:absolute;margin-left:205.1pt;margin-top:225.4pt;width:36.25pt;height:12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" stroked="f">
                <v:fill opacity="0"/>
                <v:textbox inset="0,0,0,0">
                  <w:txbxContent>
                    <w:p w14:paraId="0F7C3054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fena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A7BF3" wp14:editId="44E4EBF4">
                <wp:simplePos x="0" y="0"/>
                <wp:positionH relativeFrom="column">
                  <wp:posOffset>2408555</wp:posOffset>
                </wp:positionH>
                <wp:positionV relativeFrom="paragraph">
                  <wp:posOffset>1652674</wp:posOffset>
                </wp:positionV>
                <wp:extent cx="152400" cy="152400"/>
                <wp:effectExtent l="0" t="0" r="38100" b="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1FA34" id="AutoShape 39" o:spid="_x0000_s1026" type="#_x0000_t65" style="position:absolute;margin-left:189.65pt;margin-top:130.1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BAfgaf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6FE5B3" wp14:editId="7DD95D39">
                <wp:simplePos x="0" y="0"/>
                <wp:positionH relativeFrom="page">
                  <wp:posOffset>1155065</wp:posOffset>
                </wp:positionH>
                <wp:positionV relativeFrom="page">
                  <wp:posOffset>2880360</wp:posOffset>
                </wp:positionV>
                <wp:extent cx="629285" cy="134620"/>
                <wp:effectExtent l="0" t="0" r="0" b="0"/>
                <wp:wrapSquare wrapText="largest"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AE3D58" w14:textId="758E18E0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POHLAVÍ</w:t>
                            </w:r>
                            <w:r w:rsidR="00C971D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6FE5B3" id="Text Box 25" o:spid="_x0000_s1037" type="#_x0000_t202" style="position:absolute;margin-left:90.95pt;margin-top:226.8pt;width:49.55pt;height:10.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" stroked="f">
                <v:fill opacity="0"/>
                <v:textbox inset="0,0,0,0">
                  <w:txbxContent>
                    <w:p w14:paraId="17AE3D58" w14:textId="758E18E0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POHLAVÍ</w:t>
                      </w:r>
                      <w:r w:rsidR="00C971D6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19731" wp14:editId="7115808A">
                <wp:simplePos x="0" y="0"/>
                <wp:positionH relativeFrom="column">
                  <wp:posOffset>1847215</wp:posOffset>
                </wp:positionH>
                <wp:positionV relativeFrom="paragraph">
                  <wp:posOffset>1656137</wp:posOffset>
                </wp:positionV>
                <wp:extent cx="152400" cy="152400"/>
                <wp:effectExtent l="0" t="0" r="38100" b="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E45BB" id="AutoShape 38" o:spid="_x0000_s1026" type="#_x0000_t65" style="position:absolute;margin-left:145.45pt;margin-top:130.4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Criy9M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 w:rsidR="00C971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5A6EA" wp14:editId="53BA8DBE">
                <wp:simplePos x="0" y="0"/>
                <wp:positionH relativeFrom="column">
                  <wp:posOffset>4753610</wp:posOffset>
                </wp:positionH>
                <wp:positionV relativeFrom="paragraph">
                  <wp:posOffset>2710815</wp:posOffset>
                </wp:positionV>
                <wp:extent cx="152400" cy="152400"/>
                <wp:effectExtent l="0" t="0" r="38100" b="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9C1BE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0" o:spid="_x0000_s1026" type="#_x0000_t65" style="position:absolute;margin-left:374.3pt;margin-top:213.4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" strokeweight=".35mm">
                <v:stroke joinstyle="miter"/>
              </v:shape>
            </w:pict>
          </mc:Fallback>
        </mc:AlternateContent>
      </w:r>
      <w:r w:rsidR="00C971D6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1AF1E6" wp14:editId="4B616BAF">
                <wp:simplePos x="0" y="0"/>
                <wp:positionH relativeFrom="page">
                  <wp:posOffset>4754724</wp:posOffset>
                </wp:positionH>
                <wp:positionV relativeFrom="page">
                  <wp:posOffset>3908425</wp:posOffset>
                </wp:positionV>
                <wp:extent cx="841375" cy="161290"/>
                <wp:effectExtent l="0" t="0" r="0" b="0"/>
                <wp:wrapSquare wrapText="largest"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EC78D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speciální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AF1E6" id="Text Box 31" o:spid="_x0000_s1034" type="#_x0000_t202" style="position:absolute;margin-left:374.4pt;margin-top:307.75pt;width:66.25pt;height:1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" stroked="f">
                <v:fill opacity="0"/>
                <v:textbox inset="0,0,0,0">
                  <w:txbxContent>
                    <w:p w14:paraId="7FEC78D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speciální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C971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EAE82" wp14:editId="4D48FEDE">
                <wp:simplePos x="0" y="0"/>
                <wp:positionH relativeFrom="column">
                  <wp:posOffset>5730588</wp:posOffset>
                </wp:positionH>
                <wp:positionV relativeFrom="paragraph">
                  <wp:posOffset>2710815</wp:posOffset>
                </wp:positionV>
                <wp:extent cx="152400" cy="152400"/>
                <wp:effectExtent l="0" t="0" r="38100" b="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81F96" id="AutoShape 41" o:spid="_x0000_s1026" type="#_x0000_t65" style="position:absolute;margin-left:451.25pt;margin-top:213.4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" strokeweight=".35mm">
                <v:stroke joinstyle="miter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0DCAFB5" wp14:editId="1588BE3C">
                <wp:simplePos x="0" y="0"/>
                <wp:positionH relativeFrom="page">
                  <wp:posOffset>4071620</wp:posOffset>
                </wp:positionH>
                <wp:positionV relativeFrom="page">
                  <wp:posOffset>9635622</wp:posOffset>
                </wp:positionV>
                <wp:extent cx="2746375" cy="646478"/>
                <wp:effectExtent l="0" t="0" r="0" b="0"/>
                <wp:wrapSquare wrapText="largest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6464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FD9914" w14:textId="77777777" w:rsidR="007B683B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Č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íslo bankovního účtu</w:t>
                            </w:r>
                            <w:r w:rsidR="007B683B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7B683B"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>0200005359/0800</w:t>
                            </w:r>
                          </w:p>
                          <w:p w14:paraId="14E67633" w14:textId="77777777" w:rsidR="002C1E86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 xml:space="preserve">                                       (Česká spořitelna)</w:t>
                            </w:r>
                          </w:p>
                          <w:p w14:paraId="68514583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variabilní číslo: </w:t>
                            </w:r>
                            <w:r w:rsidR="007D3506" w:rsidRPr="007D3506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číslo mobilního telefonu</w:t>
                            </w:r>
                          </w:p>
                          <w:p w14:paraId="10E49B4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D255007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DCAFB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8" type="#_x0000_t202" style="position:absolute;margin-left:320.6pt;margin-top:758.7pt;width:216.25pt;height:50.9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" stroked="f">
                <v:fill opacity="0"/>
                <v:textbox inset="0,0,0,0">
                  <w:txbxContent>
                    <w:p w14:paraId="4DFD9914" w14:textId="77777777" w:rsidR="007B683B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Č</w:t>
                      </w:r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íslo bankovního účtu</w:t>
                      </w:r>
                      <w:r w:rsidR="007B683B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7B683B">
                        <w:rPr>
                          <w:rStyle w:val="Siln"/>
                          <w:rFonts w:ascii="Arial" w:hAnsi="Arial" w:cs="Arial"/>
                          <w:sz w:val="22"/>
                        </w:rPr>
                        <w:t>0200005359/0800</w:t>
                      </w:r>
                    </w:p>
                    <w:p w14:paraId="14E67633" w14:textId="77777777" w:rsidR="002C1E86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22"/>
                        </w:rPr>
                        <w:t xml:space="preserve">                                       (Česká spořitelna)</w:t>
                      </w:r>
                    </w:p>
                    <w:p w14:paraId="68514583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variabilní číslo: </w:t>
                      </w:r>
                      <w:r w:rsidR="007D3506" w:rsidRPr="007D3506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číslo mobilního telefonu</w:t>
                      </w:r>
                    </w:p>
                    <w:p w14:paraId="10E49B45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D255007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094437B" wp14:editId="24EE5B93">
                <wp:simplePos x="0" y="0"/>
                <wp:positionH relativeFrom="page">
                  <wp:posOffset>695325</wp:posOffset>
                </wp:positionH>
                <wp:positionV relativeFrom="page">
                  <wp:posOffset>9632483</wp:posOffset>
                </wp:positionV>
                <wp:extent cx="3279775" cy="883920"/>
                <wp:effectExtent l="0" t="0" r="0" b="0"/>
                <wp:wrapSquare wrapText="largest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7D5F78" w14:textId="77777777" w:rsidR="00475007" w:rsidRDefault="007B683B" w:rsidP="000B5CB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Vyplněnou přihlášku odešlete na  email:</w:t>
                            </w: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hyperlink r:id="rId14" w:history="1">
                              <w:r w:rsidR="00475007" w:rsidRPr="00420C7E">
                                <w:rPr>
                                  <w:rStyle w:val="Hypertextovodkaz"/>
                                  <w:rFonts w:ascii="Arial" w:hAnsi="Arial"/>
                                  <w:sz w:val="22"/>
                                  <w:szCs w:val="22"/>
                                </w:rPr>
                                <w:t>bonitacekfb@seznam.cz</w:t>
                              </w:r>
                            </w:hyperlink>
                            <w:r w:rsidR="004750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C45D0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(pro kontrolu přijetí přihlášky bude zaslán odpovědní email)</w:t>
                            </w:r>
                          </w:p>
                          <w:p w14:paraId="0430C41C" w14:textId="77777777"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4437B" id="Text Box 23" o:spid="_x0000_s1039" type="#_x0000_t202" style="position:absolute;margin-left:54.75pt;margin-top:758.45pt;width:258.25pt;height:69.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" stroked="f">
                <v:fill opacity="0"/>
                <v:textbox inset="0,0,0,0">
                  <w:txbxContent>
                    <w:p w14:paraId="687D5F78" w14:textId="77777777" w:rsidR="00475007" w:rsidRDefault="007B683B" w:rsidP="000B5CBC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Vyplněnou přihlášku odešlete </w:t>
                      </w:r>
                      <w:proofErr w:type="gramStart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na  email</w:t>
                      </w:r>
                      <w:proofErr w:type="gramEnd"/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</w:t>
                      </w:r>
                      <w:hyperlink r:id="rId15" w:history="1">
                        <w:r w:rsidR="00475007" w:rsidRPr="00420C7E">
                          <w:rPr>
                            <w:rStyle w:val="Hypertextovodkaz"/>
                            <w:rFonts w:ascii="Arial" w:hAnsi="Arial"/>
                            <w:sz w:val="22"/>
                            <w:szCs w:val="22"/>
                          </w:rPr>
                          <w:t>bonitacekfb@seznam.cz</w:t>
                        </w:r>
                      </w:hyperlink>
                      <w:r w:rsidR="0047500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C45D0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2012">
                        <w:rPr>
                          <w:rFonts w:ascii="Arial" w:hAnsi="Arial" w:cs="Arial"/>
                          <w:sz w:val="18"/>
                          <w:szCs w:val="18"/>
                        </w:rPr>
                        <w:t>(pro kontrolu přijetí přihlášky bude zaslán odpovědní email)</w:t>
                      </w:r>
                    </w:p>
                    <w:p w14:paraId="0430C41C" w14:textId="77777777"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4AE3188" wp14:editId="161EF863">
                <wp:simplePos x="0" y="0"/>
                <wp:positionH relativeFrom="column">
                  <wp:posOffset>1192135</wp:posOffset>
                </wp:positionH>
                <wp:positionV relativeFrom="paragraph">
                  <wp:posOffset>4988991</wp:posOffset>
                </wp:positionV>
                <wp:extent cx="5645150" cy="2244725"/>
                <wp:effectExtent l="0" t="0" r="0" b="3175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24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59D8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Poplatky za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>bonitaci: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člen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KFB nebo MSBMK      550,- Kč 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>na místě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  650,- Kč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</w:p>
                          <w:p w14:paraId="61DC7B79" w14:textId="6BD5B102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                                nečlen                                 </w:t>
                            </w:r>
                            <w:r w:rsidR="005C629C">
                              <w:rPr>
                                <w:rFonts w:ascii="Arial" w:hAnsi="Arial" w:cs="Arial"/>
                                <w:sz w:val="21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0,- Kč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 xml:space="preserve">na místě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</w:t>
                            </w:r>
                            <w:r w:rsidR="005C629C">
                              <w:rPr>
                                <w:rFonts w:ascii="Arial" w:hAnsi="Arial" w:cs="Arial"/>
                                <w:sz w:val="21"/>
                              </w:rPr>
                              <w:t>1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>00,- Kč</w:t>
                            </w:r>
                          </w:p>
                          <w:p w14:paraId="6279C026" w14:textId="77777777"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73CD60EC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6FC6B98D" wp14:editId="35C958C0">
                                  <wp:extent cx="161925" cy="161925"/>
                                  <wp:effectExtent l="0" t="0" r="0" b="0"/>
                                  <wp:docPr id="6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Jsem členem KFB nebo MSBMK a mám zaplacen členský příspěvek pro tento rok.</w:t>
                            </w:r>
                          </w:p>
                          <w:p w14:paraId="290C25E3" w14:textId="77777777"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 wp14:anchorId="085E816A" wp14:editId="2C9773CF">
                                  <wp:extent cx="161925" cy="161925"/>
                                  <wp:effectExtent l="0" t="0" r="0" b="0"/>
                                  <wp:docPr id="63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B43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Nejsem členem ani jednoho z klubů.</w:t>
                            </w:r>
                          </w:p>
                          <w:p w14:paraId="52163B86" w14:textId="77777777" w:rsidR="00E83540" w:rsidRPr="006A7E7B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39F65727" w14:textId="77777777" w:rsidR="007B683B" w:rsidRDefault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</w:rPr>
                              <w:t>Poplatek za bonitaci zaplacen (</w:t>
                            </w:r>
                            <w:r w:rsidR="009F4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vyberte)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: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49429DCC" wp14:editId="1BAC6D88">
                                  <wp:extent cx="161925" cy="161925"/>
                                  <wp:effectExtent l="0" t="0" r="0" b="0"/>
                                  <wp:docPr id="64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složenkou na účet klubu, ústřižek přikládám</w:t>
                            </w:r>
                          </w:p>
                          <w:p w14:paraId="3A7A33FB" w14:textId="77777777" w:rsidR="00E83540" w:rsidRDefault="007B683B" w:rsidP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 wp14:anchorId="40F2CCC1" wp14:editId="3DA5D37E">
                                  <wp:extent cx="161925" cy="161925"/>
                                  <wp:effectExtent l="0" t="0" r="0" b="0"/>
                                  <wp:docPr id="65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převodem z účtu č.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………………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</w:p>
                          <w:p w14:paraId="7D290297" w14:textId="77777777" w:rsidR="000E6E5F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</w:t>
                            </w:r>
                          </w:p>
                          <w:p w14:paraId="295555F7" w14:textId="77777777" w:rsidR="000E6E5F" w:rsidRDefault="000E6E5F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</w:p>
                          <w:p w14:paraId="49CFA8FD" w14:textId="77777777" w:rsidR="007B683B" w:rsidRDefault="007B683B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K přihlášce na bonitaci přikládám kopii rodokmen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 se zapsanou účastí a hodnocení</w:t>
                            </w:r>
                            <w:r w:rsid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m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na klubové nebo speciální výstavě 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a to minimálně ve třídě mladých, výsledek 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luxace patel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 d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ále 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potvrzení o absolvování odběru a stanovení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DNA profil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psa.</w:t>
                            </w:r>
                          </w:p>
                          <w:p w14:paraId="3E92DDF5" w14:textId="77777777" w:rsidR="00771C91" w:rsidRDefault="00771C91"/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E3188" id="Text Box 19" o:spid="_x0000_s1041" type="#_x0000_t202" style="position:absolute;margin-left:93.85pt;margin-top:392.85pt;width:444.5pt;height:176.75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" strokeweight="1pt">
                <v:fill opacity="0"/>
                <v:textbox inset="4pt,1pt,4pt,1pt">
                  <w:txbxContent>
                    <w:p w14:paraId="372D59D8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Poplatky za 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>bonitaci: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člen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KFB nebo MSBMK      550,- Kč 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>na místě</w:t>
                      </w:r>
                      <w:proofErr w:type="gramStart"/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 xml:space="preserve">  650</w:t>
                      </w:r>
                      <w:proofErr w:type="gramEnd"/>
                      <w:r w:rsidR="002C1E86">
                        <w:rPr>
                          <w:rFonts w:ascii="Arial" w:hAnsi="Arial" w:cs="Arial"/>
                          <w:sz w:val="21"/>
                        </w:rPr>
                        <w:t>,- Kč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</w:p>
                    <w:p w14:paraId="61DC7B79" w14:textId="6BD5B102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                                nečlen                                 </w:t>
                      </w:r>
                      <w:r w:rsidR="005C629C">
                        <w:rPr>
                          <w:rFonts w:ascii="Arial" w:hAnsi="Arial" w:cs="Arial"/>
                          <w:sz w:val="21"/>
                        </w:rPr>
                        <w:t>100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0,- Kč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 xml:space="preserve">na místě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>1</w:t>
                      </w:r>
                      <w:r w:rsidR="005C629C">
                        <w:rPr>
                          <w:rFonts w:ascii="Arial" w:hAnsi="Arial" w:cs="Arial"/>
                          <w:sz w:val="21"/>
                        </w:rPr>
                        <w:t>1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>00,- Kč</w:t>
                      </w:r>
                    </w:p>
                    <w:p w14:paraId="6279C026" w14:textId="77777777"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73CD60EC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6FC6B98D" wp14:editId="35C958C0">
                            <wp:extent cx="161925" cy="161925"/>
                            <wp:effectExtent l="0" t="0" r="0" b="0"/>
                            <wp:docPr id="6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Jsem členem KFB nebo MSBMK a mám zaplacen členský příspěvek pro tento rok.</w:t>
                      </w:r>
                    </w:p>
                    <w:p w14:paraId="290C25E3" w14:textId="77777777"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 wp14:anchorId="085E816A" wp14:editId="2C9773CF">
                            <wp:extent cx="161925" cy="161925"/>
                            <wp:effectExtent l="0" t="0" r="0" b="0"/>
                            <wp:docPr id="63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B43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Nejsem členem ani jednoho z klubů.</w:t>
                      </w:r>
                    </w:p>
                    <w:p w14:paraId="52163B86" w14:textId="77777777" w:rsidR="00E83540" w:rsidRPr="006A7E7B" w:rsidRDefault="00E83540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39F65727" w14:textId="77777777" w:rsidR="007B683B" w:rsidRDefault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</w:rPr>
                        <w:t>Poplatek za bonitaci zaplacen (</w:t>
                      </w:r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vyberte</w:t>
                      </w:r>
                      <w:proofErr w:type="gramStart"/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>: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proofErr w:type="gramEnd"/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49429DCC" wp14:editId="1BAC6D88">
                            <wp:extent cx="161925" cy="161925"/>
                            <wp:effectExtent l="0" t="0" r="0" b="0"/>
                            <wp:docPr id="64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složenkou na účet klubu, ústřižek přikládám</w:t>
                      </w:r>
                    </w:p>
                    <w:p w14:paraId="3A7A33FB" w14:textId="77777777" w:rsidR="00E83540" w:rsidRDefault="007B683B" w:rsidP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 wp14:anchorId="40F2CCC1" wp14:editId="3DA5D37E">
                            <wp:extent cx="161925" cy="161925"/>
                            <wp:effectExtent l="0" t="0" r="0" b="0"/>
                            <wp:docPr id="65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převodem z účtu č. 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………………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</w:p>
                    <w:p w14:paraId="7D290297" w14:textId="77777777" w:rsidR="000E6E5F" w:rsidRDefault="00E83540" w:rsidP="00E83540">
                      <w:pPr>
                        <w:ind w:left="36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    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</w:t>
                      </w:r>
                    </w:p>
                    <w:p w14:paraId="295555F7" w14:textId="77777777" w:rsidR="000E6E5F" w:rsidRDefault="000E6E5F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</w:p>
                    <w:p w14:paraId="49CFA8FD" w14:textId="77777777" w:rsidR="007B683B" w:rsidRDefault="007B683B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K přihlášce na bonitaci přikládám kopii rodokmen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 se zapsanou účastí a hodnocení</w:t>
                      </w:r>
                      <w:r w:rsid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m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na klubové nebo speciální </w:t>
                      </w:r>
                      <w:proofErr w:type="gramStart"/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výstavě</w:t>
                      </w:r>
                      <w:proofErr w:type="gramEnd"/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a to minimálně ve třídě mladých, výsledek 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luxace patel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a d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ále 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potvrzení o absolvování odběru a stanovení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DNA profil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psa.</w:t>
                      </w:r>
                    </w:p>
                    <w:p w14:paraId="3E92DDF5" w14:textId="77777777" w:rsidR="00771C91" w:rsidRDefault="00771C91"/>
                  </w:txbxContent>
                </v:textbox>
                <w10:wrap type="square" side="largest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6362019" wp14:editId="1EE1768B">
                <wp:simplePos x="0" y="0"/>
                <wp:positionH relativeFrom="page">
                  <wp:posOffset>957844</wp:posOffset>
                </wp:positionH>
                <wp:positionV relativeFrom="page">
                  <wp:posOffset>8501871</wp:posOffset>
                </wp:positionV>
                <wp:extent cx="6220460" cy="457200"/>
                <wp:effectExtent l="0" t="0" r="0" b="0"/>
                <wp:wrapSquare wrapText="largest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9CA0E" w14:textId="77777777" w:rsidR="00096B43" w:rsidRDefault="007B683B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Souhlasím s použitím a zpraco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váním všech dat z tohoto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formuláře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se zveřejněním výsledku bonitace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 a s prezentací mého psa včetně jeho rodokmenu na webu KFB a v Ročence vydávané klubem KFB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.</w:t>
                            </w:r>
                          </w:p>
                          <w:p w14:paraId="4EE9579F" w14:textId="77777777" w:rsidR="007B683B" w:rsidRDefault="00BF5B4D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Svým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podpisem stvrzuji pravost uvedených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62019" id="Text Box 20" o:spid="_x0000_s1042" type="#_x0000_t202" style="position:absolute;margin-left:75.4pt;margin-top:669.45pt;width:489.8pt;height:3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" stroked="f">
                <v:fill opacity="0"/>
                <v:textbox inset="0,0,0,0">
                  <w:txbxContent>
                    <w:p w14:paraId="4899CA0E" w14:textId="77777777" w:rsidR="00096B43" w:rsidRDefault="007B683B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Souhlasím s použitím a zpraco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váním všech dat z tohoto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formuláře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se zveřejněním výsledku bonitace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 a s prezentací mého psa včetně jeho rodokmenu na webu KFB a v Ročence vydávané klubem KFB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.</w:t>
                      </w:r>
                    </w:p>
                    <w:p w14:paraId="4EE9579F" w14:textId="77777777" w:rsidR="007B683B" w:rsidRDefault="00BF5B4D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Svým </w:t>
                      </w:r>
                      <w:r w:rsidR="007B683B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podpisem stvrzuji pravost uvedených údajů.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F8CE8E2" wp14:editId="61024148">
                <wp:simplePos x="0" y="0"/>
                <wp:positionH relativeFrom="page">
                  <wp:posOffset>3979641</wp:posOffset>
                </wp:positionH>
                <wp:positionV relativeFrom="page">
                  <wp:posOffset>9178997</wp:posOffset>
                </wp:positionV>
                <wp:extent cx="2974975" cy="161290"/>
                <wp:effectExtent l="0" t="0" r="0" b="0"/>
                <wp:wrapSquare wrapText="largest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751806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PODPIS MAJITELE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CE8E2" id="Text Box 18" o:spid="_x0000_s1042" type="#_x0000_t202" style="position:absolute;margin-left:313.35pt;margin-top:722.75pt;width:234.25pt;height:1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" stroked="f">
                <v:fill opacity="0"/>
                <v:textbox inset="0,0,0,0">
                  <w:txbxContent>
                    <w:p w14:paraId="0E751806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PODPIS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MAJITELE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1D4C1D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2EC67E1" wp14:editId="602E55AE">
                <wp:simplePos x="0" y="0"/>
                <wp:positionH relativeFrom="page">
                  <wp:posOffset>954669</wp:posOffset>
                </wp:positionH>
                <wp:positionV relativeFrom="page">
                  <wp:posOffset>9185275</wp:posOffset>
                </wp:positionV>
                <wp:extent cx="2974975" cy="152400"/>
                <wp:effectExtent l="0" t="0" r="0" b="0"/>
                <wp:wrapSquare wrapText="largest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BC487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V……………………</w:t>
                            </w:r>
                            <w:r w:rsidR="005F0C2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…….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dne……………………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C67E1" id="Text Box 21" o:spid="_x0000_s1043" type="#_x0000_t202" style="position:absolute;margin-left:75.15pt;margin-top:723.25pt;width:234.25pt;height:1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" stroked="f">
                <v:fill opacity="0"/>
                <v:textbox inset="0,0,0,0">
                  <w:txbxContent>
                    <w:p w14:paraId="28BC4879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V……………………</w:t>
                      </w:r>
                      <w:r w:rsidR="005F0C2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…….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dne……………………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31D1208F" wp14:editId="3EDADBA6">
                <wp:simplePos x="0" y="0"/>
                <wp:positionH relativeFrom="page">
                  <wp:posOffset>2848610</wp:posOffset>
                </wp:positionH>
                <wp:positionV relativeFrom="page">
                  <wp:posOffset>1390015</wp:posOffset>
                </wp:positionV>
                <wp:extent cx="3203575" cy="261620"/>
                <wp:effectExtent l="0" t="0" r="0" b="0"/>
                <wp:wrapSquare wrapText="larges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C5CA22" w14:textId="77777777" w:rsidR="007B683B" w:rsidRDefault="007B683B">
                            <w:pPr>
                              <w:pStyle w:val="Nadpis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PŘIHLÁŠKA NA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9" type="#_x0000_t202" style="position:absolute;margin-left:224.3pt;margin-top:109.45pt;width:252.25pt;height:20.6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pStyle w:val="Nadpis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PŘIHLÁŠKA NA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D295701" wp14:editId="65FBAA30">
                <wp:simplePos x="0" y="0"/>
                <wp:positionH relativeFrom="page">
                  <wp:posOffset>1155065</wp:posOffset>
                </wp:positionH>
                <wp:positionV relativeFrom="page">
                  <wp:posOffset>4721225</wp:posOffset>
                </wp:positionV>
                <wp:extent cx="5641975" cy="161290"/>
                <wp:effectExtent l="0" t="0" r="0" b="0"/>
                <wp:wrapSquare wrapText="largest"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E34910" w14:textId="77777777" w:rsidR="000E6E5F" w:rsidRP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6E5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VZOREK DNA JE MOŽNÉ PROVÉST NA MÍSTĚ V DEN KONÁNÍ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40" type="#_x0000_t202" style="position:absolute;margin-left:90.95pt;margin-top:371.75pt;width:444.25pt;height:12.7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" stroked="f">
                <v:fill opacity="0"/>
                <v:textbox inset="0,0,0,0">
                  <w:txbxContent>
                    <w:p w:rsidR="000E6E5F" w:rsidRP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E6E5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VZOREK DNA JE MOŽNÉ PROVÉST NA MÍSTĚ V DEN KONÁNÍ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2BCD1C7" wp14:editId="20C866B5">
                <wp:simplePos x="0" y="0"/>
                <wp:positionH relativeFrom="page">
                  <wp:posOffset>1153160</wp:posOffset>
                </wp:positionH>
                <wp:positionV relativeFrom="page">
                  <wp:posOffset>4867275</wp:posOffset>
                </wp:positionV>
                <wp:extent cx="5641975" cy="161290"/>
                <wp:effectExtent l="0" t="0" r="0" b="0"/>
                <wp:wrapSquare wrapText="largest"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94C3B0" w14:textId="7501B695" w:rsid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Chci provést odběr vzorku na místě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C971D6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347D85B8" wp14:editId="4E7FA122">
                                  <wp:extent cx="171450" cy="152400"/>
                                  <wp:effectExtent l="0" t="0" r="0" b="0"/>
                                  <wp:docPr id="60" name="Obrázek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71D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 wp14:anchorId="08A84E27" wp14:editId="3BCAD7D4">
                                  <wp:extent cx="171450" cy="152400"/>
                                  <wp:effectExtent l="0" t="0" r="0" b="0"/>
                                  <wp:docPr id="61" name="Obrázek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71D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CD1C7" id="_x0000_s1047" type="#_x0000_t202" style="position:absolute;margin-left:90.8pt;margin-top:383.25pt;width:444.25pt;height:12.7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" stroked="f">
                <v:fill opacity="0"/>
                <v:textbox inset="0,0,0,0">
                  <w:txbxContent>
                    <w:p w14:paraId="7E94C3B0" w14:textId="7501B695" w:rsid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Chci provést odběr vzorku na místě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C971D6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347D85B8" wp14:editId="4E7FA122">
                            <wp:extent cx="171450" cy="152400"/>
                            <wp:effectExtent l="0" t="0" r="0" b="0"/>
                            <wp:docPr id="60" name="Obráze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71D6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ANO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 wp14:anchorId="08A84E27" wp14:editId="3BCAD7D4">
                            <wp:extent cx="171450" cy="152400"/>
                            <wp:effectExtent l="0" t="0" r="0" b="0"/>
                            <wp:docPr id="61" name="Obráze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71D6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318F610" wp14:editId="2FA49928">
                <wp:simplePos x="0" y="0"/>
                <wp:positionH relativeFrom="page">
                  <wp:posOffset>3853815</wp:posOffset>
                </wp:positionH>
                <wp:positionV relativeFrom="page">
                  <wp:posOffset>5055870</wp:posOffset>
                </wp:positionV>
                <wp:extent cx="2974975" cy="161290"/>
                <wp:effectExtent l="0" t="0" r="0" b="0"/>
                <wp:wrapSquare wrapText="largest"/>
                <wp:docPr id="1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307428" w14:textId="2951DBB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atum odběru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8F610" id="Text Box 34" o:spid="_x0000_s1048" type="#_x0000_t202" style="position:absolute;margin-left:303.45pt;margin-top:398.1pt;width:234.25pt;height:12.7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" stroked="f">
                <v:fill opacity="0"/>
                <v:textbox inset="0,0,0,0">
                  <w:txbxContent>
                    <w:p w14:paraId="04307428" w14:textId="2951DBB7"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atum odběru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8946919" wp14:editId="5090CE8E">
                <wp:simplePos x="0" y="0"/>
                <wp:positionH relativeFrom="page">
                  <wp:posOffset>1160780</wp:posOffset>
                </wp:positionH>
                <wp:positionV relativeFrom="page">
                  <wp:posOffset>5067935</wp:posOffset>
                </wp:positionV>
                <wp:extent cx="2593975" cy="161290"/>
                <wp:effectExtent l="0" t="0" r="0" b="0"/>
                <wp:wrapSquare wrapText="largest"/>
                <wp:docPr id="1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8B358B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DNA testy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43" type="#_x0000_t202" style="position:absolute;margin-left:91.4pt;margin-top:399.05pt;width:204.25pt;height:12.7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DNA testy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: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E50FBB2" wp14:editId="63D4BAE5">
                <wp:simplePos x="0" y="0"/>
                <wp:positionH relativeFrom="page">
                  <wp:posOffset>1164590</wp:posOffset>
                </wp:positionH>
                <wp:positionV relativeFrom="margin">
                  <wp:posOffset>5260975</wp:posOffset>
                </wp:positionV>
                <wp:extent cx="5641975" cy="161290"/>
                <wp:effectExtent l="0" t="0" r="0" b="0"/>
                <wp:wrapSquare wrapText="largest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49946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MAJITEL, jméno a př</w:t>
                            </w:r>
                            <w:r w:rsidR="000A395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jmení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…..…….………………………………………………………………………………………..…………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4" type="#_x0000_t202" style="position:absolute;margin-left:91.7pt;margin-top:414.25pt;width:444.25pt;height:1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MAJITEL, jméno a př</w:t>
                      </w:r>
                      <w:r w:rsidR="000A395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jmení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…..…….………………………………………………………………………………………..…………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312DE39" wp14:editId="35E4144A">
                <wp:simplePos x="0" y="0"/>
                <wp:positionH relativeFrom="page">
                  <wp:posOffset>1151890</wp:posOffset>
                </wp:positionH>
                <wp:positionV relativeFrom="page">
                  <wp:posOffset>5634355</wp:posOffset>
                </wp:positionV>
                <wp:extent cx="2517775" cy="161290"/>
                <wp:effectExtent l="0" t="0" r="0" b="0"/>
                <wp:wrapSquare wrapText="largest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E766E6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TELEFON</w:t>
                            </w:r>
                            <w:r w:rsidR="00A24A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A24A24" w:rsidRPr="00A24A2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 w:rsidR="0090488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.……………..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45" type="#_x0000_t202" style="position:absolute;margin-left:90.7pt;margin-top:443.65pt;width:198.25pt;height:12.7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TELEFON</w:t>
                      </w:r>
                      <w:r w:rsidR="00A24A2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………………………………………………………………………………………………………………….</w:t>
                      </w:r>
                      <w:r w:rsidR="0090488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.……………..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9EB1DCC" wp14:editId="1BE2D675">
                <wp:simplePos x="0" y="0"/>
                <wp:positionH relativeFrom="page">
                  <wp:posOffset>3829685</wp:posOffset>
                </wp:positionH>
                <wp:positionV relativeFrom="page">
                  <wp:posOffset>4416425</wp:posOffset>
                </wp:positionV>
                <wp:extent cx="2974975" cy="161290"/>
                <wp:effectExtent l="0" t="0" r="0" b="0"/>
                <wp:wrapSquare wrapText="largest"/>
                <wp:docPr id="1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FF267F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Vyšetřující lékař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6" type="#_x0000_t202" style="position:absolute;margin-left:301.55pt;margin-top:347.75pt;width:234.25pt;height:12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Vyšetřující lékař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849F495" wp14:editId="7838ED2A">
                <wp:simplePos x="0" y="0"/>
                <wp:positionH relativeFrom="page">
                  <wp:posOffset>1153160</wp:posOffset>
                </wp:positionH>
                <wp:positionV relativeFrom="page">
                  <wp:posOffset>4425950</wp:posOffset>
                </wp:positionV>
                <wp:extent cx="2593975" cy="161290"/>
                <wp:effectExtent l="0" t="0" r="0" b="0"/>
                <wp:wrapSquare wrapText="largest"/>
                <wp:docPr id="1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0358DA" w14:textId="77777777"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Vyšetření patel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7" type="#_x0000_t202" style="position:absolute;margin-left:90.8pt;margin-top:348.5pt;width:204.25pt;height:12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Vyšetření patel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AEF59D2" wp14:editId="0B55A6FB">
                <wp:simplePos x="0" y="0"/>
                <wp:positionH relativeFrom="page">
                  <wp:posOffset>3823970</wp:posOffset>
                </wp:positionH>
                <wp:positionV relativeFrom="page">
                  <wp:posOffset>4165600</wp:posOffset>
                </wp:positionV>
                <wp:extent cx="2974975" cy="161290"/>
                <wp:effectExtent l="0" t="0" r="0" b="0"/>
                <wp:wrapSquare wrapText="largest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2DD74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MÍSTO  konání 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8" type="#_x0000_t202" style="position:absolute;margin-left:301.1pt;margin-top:328pt;width:234.25pt;height:1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MÍSTO  konání 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5F0C27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FF3AEEB" wp14:editId="068F69B5">
                <wp:simplePos x="0" y="0"/>
                <wp:positionH relativeFrom="page">
                  <wp:posOffset>1131570</wp:posOffset>
                </wp:positionH>
                <wp:positionV relativeFrom="page">
                  <wp:posOffset>4165600</wp:posOffset>
                </wp:positionV>
                <wp:extent cx="2593975" cy="161290"/>
                <wp:effectExtent l="0" t="0" r="0" b="0"/>
                <wp:wrapSquare wrapText="largest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D23B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 konání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3AEEB" id="_x0000_s1055" type="#_x0000_t202" style="position:absolute;margin-left:89.1pt;margin-top:328pt;width:204.25pt;height:1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" stroked="f">
                <v:fill opacity="0"/>
                <v:textbox inset="0,0,0,0">
                  <w:txbxContent>
                    <w:p w14:paraId="14DD23B1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 konání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3D7DFD8" wp14:editId="6FAAD25F">
                <wp:simplePos x="0" y="0"/>
                <wp:positionH relativeFrom="page">
                  <wp:posOffset>5836920</wp:posOffset>
                </wp:positionH>
                <wp:positionV relativeFrom="page">
                  <wp:posOffset>3908425</wp:posOffset>
                </wp:positionV>
                <wp:extent cx="833755" cy="161290"/>
                <wp:effectExtent l="0" t="0" r="0" b="0"/>
                <wp:wrapSquare wrapText="largest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A6D5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klubová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7DFD8" id="Text Box 32" o:spid="_x0000_s1056" type="#_x0000_t202" style="position:absolute;margin-left:459.6pt;margin-top:307.75pt;width:65.65pt;height:1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" stroked="f">
                <v:fill opacity="0"/>
                <v:textbox inset="0,0,0,0">
                  <w:txbxContent>
                    <w:p w14:paraId="0CEA6D5F" w14:textId="77777777"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klubová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874CE49" wp14:editId="241A7CC5">
                <wp:simplePos x="0" y="0"/>
                <wp:positionH relativeFrom="page">
                  <wp:posOffset>4662170</wp:posOffset>
                </wp:positionH>
                <wp:positionV relativeFrom="page">
                  <wp:posOffset>3613785</wp:posOffset>
                </wp:positionV>
                <wp:extent cx="1984375" cy="161290"/>
                <wp:effectExtent l="0" t="0" r="0" b="0"/>
                <wp:wrapSquare wrapText="largest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6CE0AF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52" type="#_x0000_t202" style="position:absolute;margin-left:367.1pt;margin-top:284.55pt;width:156.25pt;height:1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7315886" wp14:editId="2B1DE70B">
                <wp:simplePos x="0" y="0"/>
                <wp:positionH relativeFrom="page">
                  <wp:posOffset>4646295</wp:posOffset>
                </wp:positionH>
                <wp:positionV relativeFrom="page">
                  <wp:posOffset>3354705</wp:posOffset>
                </wp:positionV>
                <wp:extent cx="1908175" cy="161290"/>
                <wp:effectExtent l="0" t="0" r="0" b="0"/>
                <wp:wrapSquare wrapText="largest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1B423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53" type="#_x0000_t202" style="position:absolute;margin-left:365.85pt;margin-top:264.15pt;width:150.25pt;height:1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5356D15" wp14:editId="5DA6A188">
                <wp:simplePos x="0" y="0"/>
                <wp:positionH relativeFrom="page">
                  <wp:posOffset>1156970</wp:posOffset>
                </wp:positionH>
                <wp:positionV relativeFrom="page">
                  <wp:posOffset>3212465</wp:posOffset>
                </wp:positionV>
                <wp:extent cx="5337175" cy="161290"/>
                <wp:effectExtent l="0" t="0" r="0" b="0"/>
                <wp:wrapSquare wrapText="largest"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F6B569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ČIPOVACÍ  ČÍSLO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54" type="#_x0000_t202" style="position:absolute;margin-left:91.1pt;margin-top:252.95pt;width:420.25pt;height:12.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ČIPOVACÍ  ČÍSLO</w:t>
                      </w:r>
                      <w:r w:rsidR="00FC4570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: 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8FD59E" wp14:editId="1502E7DE">
                <wp:simplePos x="0" y="0"/>
                <wp:positionH relativeFrom="page">
                  <wp:posOffset>1137920</wp:posOffset>
                </wp:positionH>
                <wp:positionV relativeFrom="page">
                  <wp:posOffset>3909060</wp:posOffset>
                </wp:positionV>
                <wp:extent cx="3508375" cy="161290"/>
                <wp:effectExtent l="0" t="0" r="0" b="0"/>
                <wp:wrapSquare wrapText="largest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AC8565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ABSOLVOVÁNÍ  VÝSTAVY, minimálně ve třídě mladých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" o:spid="_x0000_s1055" type="#_x0000_t202" style="position:absolute;margin-left:89.6pt;margin-top:307.8pt;width:276.25pt;height:1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ABSOLVOVÁNÍ  VÝSTAVY, minimálně ve třídě mladých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B85DE7B" wp14:editId="49B4DC51">
                <wp:simplePos x="0" y="0"/>
                <wp:positionH relativeFrom="page">
                  <wp:posOffset>1137920</wp:posOffset>
                </wp:positionH>
                <wp:positionV relativeFrom="page">
                  <wp:posOffset>3631565</wp:posOffset>
                </wp:positionV>
                <wp:extent cx="3432175" cy="161290"/>
                <wp:effectExtent l="0" t="0" r="0" b="0"/>
                <wp:wrapSquare wrapText="largest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35FFA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MATKA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56" type="#_x0000_t202" style="position:absolute;margin-left:89.6pt;margin-top:285.95pt;width:270.25pt;height:1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MATKA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3A74DBC7" wp14:editId="30203EA8">
                <wp:simplePos x="0" y="0"/>
                <wp:positionH relativeFrom="page">
                  <wp:posOffset>1141095</wp:posOffset>
                </wp:positionH>
                <wp:positionV relativeFrom="page">
                  <wp:posOffset>3413125</wp:posOffset>
                </wp:positionV>
                <wp:extent cx="3883025" cy="161290"/>
                <wp:effectExtent l="0" t="0" r="0" b="0"/>
                <wp:wrapSquare wrapText="largest"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92EE6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OTEC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57" type="#_x0000_t202" style="position:absolute;margin-left:89.85pt;margin-top:268.75pt;width:305.75pt;height:1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OTEC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601072F2" wp14:editId="7216856D">
                <wp:simplePos x="0" y="0"/>
                <wp:positionH relativeFrom="page">
                  <wp:posOffset>3938270</wp:posOffset>
                </wp:positionH>
                <wp:positionV relativeFrom="page">
                  <wp:posOffset>2470150</wp:posOffset>
                </wp:positionV>
                <wp:extent cx="2670175" cy="161290"/>
                <wp:effectExtent l="0" t="0" r="0" b="0"/>
                <wp:wrapSquare wrapText="largest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1C5B18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…………………….......………………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58" type="#_x0000_t202" style="position:absolute;margin-left:310.1pt;margin-top:194.5pt;width:210.25pt;height:12.7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ČÍSLO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…………………….......………………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6509ACCB" wp14:editId="3F36CDE0">
                <wp:simplePos x="0" y="0"/>
                <wp:positionH relativeFrom="page">
                  <wp:posOffset>1156970</wp:posOffset>
                </wp:positionH>
                <wp:positionV relativeFrom="page">
                  <wp:posOffset>2489200</wp:posOffset>
                </wp:positionV>
                <wp:extent cx="2898775" cy="161290"/>
                <wp:effectExtent l="0" t="0" r="0" b="0"/>
                <wp:wrapSquare wrapText="largest"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69F6B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NAROZENÍ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59" type="#_x0000_t202" style="position:absolute;margin-left:91.1pt;margin-top:196pt;width:228.25pt;height:12.7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NAROZENÍ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484D3F5" wp14:editId="66C41FB7">
                <wp:simplePos x="0" y="0"/>
                <wp:positionH relativeFrom="page">
                  <wp:posOffset>3712845</wp:posOffset>
                </wp:positionH>
                <wp:positionV relativeFrom="page">
                  <wp:posOffset>5621020</wp:posOffset>
                </wp:positionV>
                <wp:extent cx="3051175" cy="161290"/>
                <wp:effectExtent l="0" t="0" r="0" b="0"/>
                <wp:wrapSquare wrapText="largest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DA4D1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EMAIL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…………………………………………………………………….</w:t>
                            </w:r>
                          </w:p>
                          <w:p w14:paraId="0CCBA081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AD93D2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B0C7F52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97D71CA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C8315BE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BE5FF2D" w14:textId="77777777"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60" type="#_x0000_t202" style="position:absolute;margin-left:292.35pt;margin-top:442.6pt;width:240.25pt;height: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EMAIL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…………………………………………………………………….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DB6EB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D0194C9" wp14:editId="70FCC689">
                <wp:simplePos x="0" y="0"/>
                <wp:positionH relativeFrom="page">
                  <wp:posOffset>1160145</wp:posOffset>
                </wp:positionH>
                <wp:positionV relativeFrom="page">
                  <wp:posOffset>5450205</wp:posOffset>
                </wp:positionV>
                <wp:extent cx="5565775" cy="161290"/>
                <wp:effectExtent l="0" t="0" r="0" b="0"/>
                <wp:wrapSquare wrapText="larges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D6A3E3" w14:textId="77777777" w:rsidR="007B683B" w:rsidRDefault="00C5201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DRESA, včetně PSČ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7B683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…............……………………………………………………………….……………………………………..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194C9" id="Text Box 16" o:spid="_x0000_s1066" type="#_x0000_t202" style="position:absolute;margin-left:91.35pt;margin-top:429.15pt;width:438.25pt;height:1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" stroked="f">
                <v:fill opacity="0"/>
                <v:textbox inset="0,0,0,0">
                  <w:txbxContent>
                    <w:p w14:paraId="10D6A3E3" w14:textId="77777777" w:rsidR="007B683B" w:rsidRDefault="00C52012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DRESA, včetně </w:t>
                      </w:r>
                      <w:proofErr w:type="gramStart"/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PSČ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7B683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…............……………………………………………………………….……………………………………..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sectPr w:rsidR="00A31E7A" w:rsidRPr="006643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</w:footnotePr>
      <w:pgSz w:w="11905" w:h="16826"/>
      <w:pgMar w:top="1" w:right="1" w:bottom="0" w:left="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FE7D" w14:textId="77777777" w:rsidR="006E556C" w:rsidRDefault="006E556C" w:rsidP="00C64DBA">
      <w:r>
        <w:separator/>
      </w:r>
    </w:p>
  </w:endnote>
  <w:endnote w:type="continuationSeparator" w:id="0">
    <w:p w14:paraId="1918CA58" w14:textId="77777777" w:rsidR="006E556C" w:rsidRDefault="006E556C" w:rsidP="00C6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C5D0" w14:textId="77777777" w:rsidR="00C64DBA" w:rsidRDefault="00C64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B195" w14:textId="77777777" w:rsidR="00C64DBA" w:rsidRDefault="00C64D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76BD" w14:textId="77777777" w:rsidR="00C64DBA" w:rsidRDefault="00C64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4FC4" w14:textId="77777777" w:rsidR="006E556C" w:rsidRDefault="006E556C" w:rsidP="00C64DBA">
      <w:r>
        <w:separator/>
      </w:r>
    </w:p>
  </w:footnote>
  <w:footnote w:type="continuationSeparator" w:id="0">
    <w:p w14:paraId="7F922A5A" w14:textId="77777777" w:rsidR="006E556C" w:rsidRDefault="006E556C" w:rsidP="00C6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3F35" w14:textId="77777777" w:rsidR="00C64DBA" w:rsidRDefault="00C64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4CAFB" w14:textId="77777777" w:rsidR="00C64DBA" w:rsidRDefault="00C64D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D69D" w14:textId="77777777" w:rsidR="00C64DBA" w:rsidRDefault="00C64D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056E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5pt;height:13.55pt" o:bullet="t" filled="t">
        <v:fill color2="black"/>
        <v:imagedata r:id="rId1" o:title=""/>
      </v:shape>
    </w:pict>
  </w:numPicBullet>
  <w:numPicBullet w:numPicBulletId="1">
    <w:pict>
      <v:shape w14:anchorId="1BB0A958" id="_x0000_i1027" type="#_x0000_t75" style="width:13.55pt;height:13.55pt" o:bullet="t" filled="t">
        <v:fill color2="black"/>
        <v:imagedata r:id="rId2" o:title=""/>
      </v:shape>
    </w:pict>
  </w:numPicBullet>
  <w:numPicBullet w:numPicBulletId="2">
    <w:pict>
      <v:shape id="_x0000_i1028" type="#_x0000_t75" style="width:13.55pt;height:13.55pt" o:bullet="t">
        <v:imagedata r:id="rId3" o:title=""/>
      </v:shape>
    </w:pict>
  </w:numPicBullet>
  <w:numPicBullet w:numPicBulletId="3">
    <w:pict>
      <v:shape id="_x0000_i1029" type="#_x0000_t75" style="width:13.55pt;height:13.55pt" o:bullet="t">
        <v:imagedata r:id="rId4" o:title=""/>
      </v:shape>
    </w:pict>
  </w:numPicBullet>
  <w:numPicBullet w:numPicBulletId="4">
    <w:pict>
      <v:shape id="_x0000_i1030" type="#_x0000_t75" style="width:13.55pt;height:13.55pt" o:bullet="t">
        <v:imagedata r:id="rId5" o:title=""/>
      </v:shape>
    </w:pict>
  </w:numPicBullet>
  <w:numPicBullet w:numPicBulletId="5">
    <w:pict>
      <v:shape id="_x0000_i1031" type="#_x0000_t75" style="width:13.55pt;height:13.55pt" o:bullet="t">
        <v:imagedata r:id="rId6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547E2"/>
    <w:multiLevelType w:val="hybridMultilevel"/>
    <w:tmpl w:val="B92E8A54"/>
    <w:lvl w:ilvl="0" w:tplc="232480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3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0F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7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9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2B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A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112714"/>
    <w:multiLevelType w:val="hybridMultilevel"/>
    <w:tmpl w:val="D42C24D0"/>
    <w:lvl w:ilvl="0" w:tplc="A1084B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A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A6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A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C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2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3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EF501B"/>
    <w:multiLevelType w:val="hybridMultilevel"/>
    <w:tmpl w:val="A4024A0A"/>
    <w:lvl w:ilvl="0" w:tplc="F91A22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80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3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9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0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64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D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0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C73722"/>
    <w:multiLevelType w:val="hybridMultilevel"/>
    <w:tmpl w:val="BC1E6A3C"/>
    <w:lvl w:ilvl="0" w:tplc="0A7EC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4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C6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6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C7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9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60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E26341"/>
    <w:multiLevelType w:val="hybridMultilevel"/>
    <w:tmpl w:val="E6C0E294"/>
    <w:lvl w:ilvl="0" w:tplc="C62E7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2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D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23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2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E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E2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5F2E80"/>
    <w:multiLevelType w:val="hybridMultilevel"/>
    <w:tmpl w:val="38663332"/>
    <w:lvl w:ilvl="0" w:tplc="72524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9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A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C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A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337F13"/>
    <w:multiLevelType w:val="hybridMultilevel"/>
    <w:tmpl w:val="916A14A2"/>
    <w:lvl w:ilvl="0" w:tplc="E41CCC7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4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69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8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A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E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A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8F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0"/>
    <w:rsid w:val="000633ED"/>
    <w:rsid w:val="00082404"/>
    <w:rsid w:val="00096AB6"/>
    <w:rsid w:val="00096B43"/>
    <w:rsid w:val="000A3959"/>
    <w:rsid w:val="000B5CBC"/>
    <w:rsid w:val="000C1BD0"/>
    <w:rsid w:val="000E6E5F"/>
    <w:rsid w:val="001D4C1D"/>
    <w:rsid w:val="002C1E86"/>
    <w:rsid w:val="00301688"/>
    <w:rsid w:val="003256B2"/>
    <w:rsid w:val="0032684B"/>
    <w:rsid w:val="003C7688"/>
    <w:rsid w:val="00417F2B"/>
    <w:rsid w:val="00442285"/>
    <w:rsid w:val="00475007"/>
    <w:rsid w:val="004C718E"/>
    <w:rsid w:val="004E3F47"/>
    <w:rsid w:val="004E43A7"/>
    <w:rsid w:val="00536163"/>
    <w:rsid w:val="005C629C"/>
    <w:rsid w:val="005E6B07"/>
    <w:rsid w:val="005F0C27"/>
    <w:rsid w:val="0066431A"/>
    <w:rsid w:val="006A7E7B"/>
    <w:rsid w:val="006E556C"/>
    <w:rsid w:val="00771C91"/>
    <w:rsid w:val="007B683B"/>
    <w:rsid w:val="007D3506"/>
    <w:rsid w:val="00904884"/>
    <w:rsid w:val="009F4882"/>
    <w:rsid w:val="00A24A24"/>
    <w:rsid w:val="00A31E7A"/>
    <w:rsid w:val="00A56644"/>
    <w:rsid w:val="00B811EE"/>
    <w:rsid w:val="00B85879"/>
    <w:rsid w:val="00BF5B4D"/>
    <w:rsid w:val="00C52012"/>
    <w:rsid w:val="00C64DBA"/>
    <w:rsid w:val="00C73497"/>
    <w:rsid w:val="00C971D6"/>
    <w:rsid w:val="00CC10CB"/>
    <w:rsid w:val="00DA110D"/>
    <w:rsid w:val="00DB6EB3"/>
    <w:rsid w:val="00DC30F6"/>
    <w:rsid w:val="00E53EC0"/>
    <w:rsid w:val="00E83540"/>
    <w:rsid w:val="00F25472"/>
    <w:rsid w:val="00F26EF6"/>
    <w:rsid w:val="00F64741"/>
    <w:rsid w:val="00FB6B9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ADA448D"/>
  <w15:chartTrackingRefBased/>
  <w15:docId w15:val="{EE67D6EE-E9DB-4CEC-8651-0FBE34F8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autoSpaceDE w:val="0"/>
      <w:snapToGrid w:val="0"/>
      <w:jc w:val="center"/>
      <w:outlineLvl w:val="0"/>
    </w:pPr>
    <w:rPr>
      <w:rFonts w:ascii="Calibri" w:hAnsi="Calibri"/>
      <w:b/>
      <w:bCs/>
      <w:color w:val="CB0000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rFonts w:ascii="Calibri" w:hAnsi="Calibri" w:cs="Arial"/>
      <w:b/>
      <w:bCs/>
      <w:sz w:val="18"/>
    </w:rPr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0E6E5F"/>
    <w:pPr>
      <w:ind w:left="720"/>
      <w:contextualSpacing/>
    </w:pPr>
  </w:style>
  <w:style w:type="paragraph" w:customStyle="1" w:styleId="Default">
    <w:name w:val="Default"/>
    <w:rsid w:val="0030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4750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0C1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C1BD0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C64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DBA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C64D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D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00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7.emf"/><Relationship Id="rId12" Type="http://schemas.openxmlformats.org/officeDocument/2006/relationships/image" Target="media/image90.emf"/><Relationship Id="rId17" Type="http://schemas.openxmlformats.org/officeDocument/2006/relationships/image" Target="media/image110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bonitacekfb@seznam.cz" TargetMode="External"/><Relationship Id="rId23" Type="http://schemas.openxmlformats.org/officeDocument/2006/relationships/footer" Target="footer2.xml"/><Relationship Id="rId10" Type="http://schemas.openxmlformats.org/officeDocument/2006/relationships/image" Target="media/image9.emf"/><Relationship Id="rId19" Type="http://schemas.openxmlformats.org/officeDocument/2006/relationships/image" Target="media/image120.emf"/><Relationship Id="rId4" Type="http://schemas.openxmlformats.org/officeDocument/2006/relationships/webSettings" Target="webSettings.xml"/><Relationship Id="rId9" Type="http://schemas.openxmlformats.org/officeDocument/2006/relationships/image" Target="media/image80.emf"/><Relationship Id="rId14" Type="http://schemas.openxmlformats.org/officeDocument/2006/relationships/hyperlink" Target="mailto:bonitacekfb@seznam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</vt:lpstr>
    </vt:vector>
  </TitlesOfParts>
  <Company/>
  <LinksUpToDate>false</LinksUpToDate>
  <CharactersWithSpaces>130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mailto:bonitacekfb@seznam.cz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</dc:title>
  <dc:subject/>
  <dc:creator>VeryPDF</dc:creator>
  <cp:keywords/>
  <cp:lastModifiedBy>Marcela Lukešová</cp:lastModifiedBy>
  <cp:revision>2</cp:revision>
  <cp:lastPrinted>2021-07-24T20:49:00Z</cp:lastPrinted>
  <dcterms:created xsi:type="dcterms:W3CDTF">2022-03-08T22:50:00Z</dcterms:created>
  <dcterms:modified xsi:type="dcterms:W3CDTF">2022-03-08T22:50:00Z</dcterms:modified>
</cp:coreProperties>
</file>