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6EF6" w:rsidRPr="0066431A" w:rsidRDefault="00DB6EB3">
      <w:pPr>
        <w:widowControl w:val="0"/>
        <w:autoSpaceDE w:val="0"/>
        <w:rPr>
          <w:color w:val="FF0000"/>
          <w:sz w:val="20"/>
        </w:rPr>
      </w:pPr>
      <w:bookmarkStart w:id="0" w:name="_Hlk505196113"/>
      <w:bookmarkStart w:id="1" w:name="_GoBack"/>
      <w:bookmarkEnd w:id="1"/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3033395</wp:posOffset>
                </wp:positionH>
                <wp:positionV relativeFrom="page">
                  <wp:posOffset>2870200</wp:posOffset>
                </wp:positionV>
                <wp:extent cx="536575" cy="152400"/>
                <wp:effectExtent l="0" t="0" r="0" b="0"/>
                <wp:wrapSquare wrapText="largest"/>
                <wp:docPr id="5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Pr="00E83540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BARVA:</w:t>
                            </w:r>
                            <w:r w:rsidR="00E8354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E83540" w:rsidRPr="00E8354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0" b="0"/>
                                  <wp:docPr id="7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3540" w:rsidRPr="00E8354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0" b="0"/>
                                  <wp:docPr id="8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38.85pt;margin-top:226pt;width:42.25pt;height:1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" stroked="f">
                <v:fill opacity="0"/>
                <v:textbox inset="0,0,0,0">
                  <w:txbxContent>
                    <w:p w:rsidR="007B683B" w:rsidRPr="00E83540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BARVA:</w:t>
                      </w:r>
                      <w:r w:rsidR="00E8354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 </w:t>
                      </w:r>
                      <w:r w:rsidR="00E83540" w:rsidRPr="00E8354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>
                            <wp:extent cx="161925" cy="161925"/>
                            <wp:effectExtent l="0" t="0" r="0" b="0"/>
                            <wp:docPr id="7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83540" w:rsidRPr="00E8354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>
                            <wp:extent cx="161925" cy="161925"/>
                            <wp:effectExtent l="0" t="0" r="0" b="0"/>
                            <wp:docPr id="8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1880870</wp:posOffset>
                </wp:positionH>
                <wp:positionV relativeFrom="page">
                  <wp:posOffset>2860675</wp:posOffset>
                </wp:positionV>
                <wp:extent cx="460375" cy="152400"/>
                <wp:effectExtent l="0" t="0" r="0" b="0"/>
                <wp:wrapSquare wrapText="largest"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48.1pt;margin-top:225.25pt;width:36.25pt;height:12pt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pes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2604770</wp:posOffset>
                </wp:positionH>
                <wp:positionV relativeFrom="page">
                  <wp:posOffset>2860675</wp:posOffset>
                </wp:positionV>
                <wp:extent cx="460375" cy="152400"/>
                <wp:effectExtent l="0" t="0" r="0" b="0"/>
                <wp:wrapSquare wrapText="largest"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fena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05.1pt;margin-top:225.25pt;width:36.25pt;height:12pt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fena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5728970</wp:posOffset>
                </wp:positionH>
                <wp:positionV relativeFrom="page">
                  <wp:posOffset>9566275</wp:posOffset>
                </wp:positionV>
                <wp:extent cx="1385570" cy="161290"/>
                <wp:effectExtent l="0" t="0" r="0" b="0"/>
                <wp:wrapSquare wrapText="largest"/>
                <wp:docPr id="4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 w:cs="Arial"/>
                                <w:sz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1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451.1pt;margin-top:753.25pt;width:109.1pt;height:12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 w:cs="Arial"/>
                          <w:sz w:val="21"/>
                        </w:rPr>
                      </w:pPr>
                      <w:r>
                        <w:rPr>
                          <w:rFonts w:ascii="Calibri" w:hAnsi="Calibri" w:cs="Arial"/>
                          <w:sz w:val="21"/>
                        </w:rPr>
                        <w:t xml:space="preserve">                                                  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ge">
                  <wp:posOffset>2860675</wp:posOffset>
                </wp:positionV>
                <wp:extent cx="612775" cy="161290"/>
                <wp:effectExtent l="0" t="0" r="0" b="0"/>
                <wp:wrapSquare wrapText="largest"/>
                <wp:docPr id="4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POHLAVÍ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91.1pt;margin-top:225.25pt;width:48.25pt;height:12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POHLAVÍ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2860040</wp:posOffset>
                </wp:positionV>
                <wp:extent cx="152400" cy="152400"/>
                <wp:effectExtent l="0" t="0" r="38100" b="0"/>
                <wp:wrapNone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3547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8" o:spid="_x0000_s1026" type="#_x0000_t65" style="position:absolute;margin-left:145.05pt;margin-top:225.2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ge">
                  <wp:posOffset>2251075</wp:posOffset>
                </wp:positionV>
                <wp:extent cx="5337175" cy="161290"/>
                <wp:effectExtent l="0" t="0" r="0" b="0"/>
                <wp:wrapSquare wrapText="largest"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JMÉNO  PSA , včetně chovatelské  stanice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FC4570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…..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………………………………………..……………………………..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91.1pt;margin-top:177.25pt;width:420.25pt;height:12.7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JMÉNO  PSA , včetně chovatelské  stanice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  <w:r w:rsidR="00FC4570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…..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………………………………………..……………………………..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7B683B" w:rsidRPr="0066431A">
        <w:rPr>
          <w:color w:val="FF0000"/>
          <w:sz w:val="20"/>
        </w:rPr>
        <w:t xml:space="preserve"> </w:t>
      </w:r>
      <w:r w:rsidR="00F26EF6" w:rsidRPr="0066431A">
        <w:rPr>
          <w:color w:val="FF0000"/>
          <w:sz w:val="20"/>
        </w:rPr>
        <w:t xml:space="preserve">                                    </w:t>
      </w:r>
    </w:p>
    <w:p w:rsidR="00F26EF6" w:rsidRPr="0066431A" w:rsidRDefault="00F26EF6">
      <w:pPr>
        <w:widowControl w:val="0"/>
        <w:autoSpaceDE w:val="0"/>
        <w:rPr>
          <w:color w:val="FF0000"/>
          <w:sz w:val="20"/>
        </w:rPr>
      </w:pPr>
    </w:p>
    <w:p w:rsidR="00F26EF6" w:rsidRPr="0066431A" w:rsidRDefault="00F26EF6">
      <w:pPr>
        <w:widowControl w:val="0"/>
        <w:autoSpaceDE w:val="0"/>
        <w:rPr>
          <w:color w:val="FF0000"/>
          <w:sz w:val="20"/>
        </w:rPr>
      </w:pPr>
    </w:p>
    <w:p w:rsidR="007B683B" w:rsidRPr="0066431A" w:rsidRDefault="00DB6EB3">
      <w:pPr>
        <w:widowControl w:val="0"/>
        <w:autoSpaceDE w:val="0"/>
        <w:rPr>
          <w:color w:val="FF0000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2431415</wp:posOffset>
                </wp:positionV>
                <wp:extent cx="152400" cy="152400"/>
                <wp:effectExtent l="0" t="0" r="38100" b="0"/>
                <wp:wrapNone/>
                <wp:docPr id="3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94C61" id="AutoShape 39" o:spid="_x0000_s1026" type="#_x0000_t65" style="position:absolute;margin-left:193.05pt;margin-top:191.4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2421890</wp:posOffset>
                </wp:positionV>
                <wp:extent cx="152400" cy="152400"/>
                <wp:effectExtent l="0" t="0" r="38100" b="0"/>
                <wp:wrapNone/>
                <wp:docPr id="3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F33D8" id="AutoShape 42" o:spid="_x0000_s1026" type="#_x0000_t65" style="position:absolute;margin-left:289.05pt;margin-top:190.7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3852545</wp:posOffset>
                </wp:positionH>
                <wp:positionV relativeFrom="page">
                  <wp:posOffset>2879090</wp:posOffset>
                </wp:positionV>
                <wp:extent cx="307975" cy="152400"/>
                <wp:effectExtent l="0" t="0" r="0" b="0"/>
                <wp:wrapSquare wrapText="largest"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fawn</w:t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9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303.35pt;margin-top:226.7pt;width:24.25pt;height:1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fawn</w:t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9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2440305</wp:posOffset>
                </wp:positionV>
                <wp:extent cx="152400" cy="152400"/>
                <wp:effectExtent l="0" t="0" r="38100" b="0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E3DA9" id="AutoShape 43" o:spid="_x0000_s1026" type="#_x0000_t65" style="position:absolute;margin-left:340.35pt;margin-top:192.1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4525645</wp:posOffset>
                </wp:positionH>
                <wp:positionV relativeFrom="page">
                  <wp:posOffset>2860675</wp:posOffset>
                </wp:positionV>
                <wp:extent cx="514350" cy="385445"/>
                <wp:effectExtent l="0" t="0" r="0" b="0"/>
                <wp:wrapSquare wrapText="largest"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5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FB6B90" w:rsidP="00FB6B90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fawn </w:t>
                            </w:r>
                            <w:r w:rsidR="007B683B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strakoš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356.35pt;margin-top:225.25pt;width:40.5pt;height:30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" stroked="f">
                <v:fill opacity="0"/>
                <v:textbox inset="0,0,0,0">
                  <w:txbxContent>
                    <w:p w:rsidR="007B683B" w:rsidRDefault="00FB6B90" w:rsidP="00FB6B90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fawn </w:t>
                      </w:r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strakoš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2449830</wp:posOffset>
                </wp:positionV>
                <wp:extent cx="152400" cy="152400"/>
                <wp:effectExtent l="0" t="0" r="38100" b="0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E93E" id="AutoShape 44" o:spid="_x0000_s1026" type="#_x0000_t65" style="position:absolute;margin-left:404.7pt;margin-top:192.9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5376545</wp:posOffset>
                </wp:positionH>
                <wp:positionV relativeFrom="page">
                  <wp:posOffset>2888615</wp:posOffset>
                </wp:positionV>
                <wp:extent cx="460375" cy="152400"/>
                <wp:effectExtent l="0" t="0" r="0" b="0"/>
                <wp:wrapSquare wrapText="largest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žíhaný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423.35pt;margin-top:227.45pt;width:36.25pt;height:12pt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žíhaný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2449830</wp:posOffset>
                </wp:positionV>
                <wp:extent cx="152400" cy="152400"/>
                <wp:effectExtent l="0" t="0" r="38100" b="0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3F5C" id="AutoShape 45" o:spid="_x0000_s1026" type="#_x0000_t65" style="position:absolute;margin-left:470.4pt;margin-top:192.9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6127115</wp:posOffset>
                </wp:positionH>
                <wp:positionV relativeFrom="page">
                  <wp:posOffset>2860675</wp:posOffset>
                </wp:positionV>
                <wp:extent cx="595630" cy="394335"/>
                <wp:effectExtent l="0" t="0" r="0" b="0"/>
                <wp:wrapSquare wrapText="largest"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94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 w:rsidP="00FB6B90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žíhaný  strakoš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482.45pt;margin-top:225.25pt;width:46.9pt;height:31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" stroked="f">
                <v:fill opacity="0"/>
                <v:textbox inset="0,0,0,0">
                  <w:txbxContent>
                    <w:p w:rsidR="007B683B" w:rsidRDefault="007B683B" w:rsidP="00FB6B90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žíhaný  strakoš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108585</wp:posOffset>
            </wp:positionV>
            <wp:extent cx="988695" cy="1037590"/>
            <wp:effectExtent l="0" t="0" r="0" b="0"/>
            <wp:wrapTight wrapText="bothSides">
              <wp:wrapPolygon edited="0">
                <wp:start x="0" y="0"/>
                <wp:lineTo x="0" y="21018"/>
                <wp:lineTo x="21225" y="21018"/>
                <wp:lineTo x="21225" y="0"/>
                <wp:lineTo x="0" y="0"/>
              </wp:wrapPolygon>
            </wp:wrapTight>
            <wp:docPr id="13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2145665</wp:posOffset>
                </wp:positionH>
                <wp:positionV relativeFrom="page">
                  <wp:posOffset>850900</wp:posOffset>
                </wp:positionV>
                <wp:extent cx="4789170" cy="358775"/>
                <wp:effectExtent l="0" t="0" r="0" b="0"/>
                <wp:wrapSquare wrapText="largest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35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1688" w:rsidRPr="002C1E86" w:rsidRDefault="00301688" w:rsidP="00301688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2"/>
                              </w:rPr>
                            </w:pPr>
                            <w:r w:rsidRPr="002C1E86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52"/>
                              </w:rPr>
                              <w:t>KFB - Klub francouzských buldočků, z.s.</w:t>
                            </w:r>
                          </w:p>
                          <w:p w:rsidR="007B683B" w:rsidRDefault="007B683B">
                            <w:pPr>
                              <w:pStyle w:val="Zkladntex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68.95pt;margin-top:67pt;width:377.1pt;height:28.25pt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" stroked="f">
                <v:fill opacity="0"/>
                <v:textbox inset="0,0,0,0">
                  <w:txbxContent>
                    <w:p w:rsidR="00301688" w:rsidRPr="002C1E86" w:rsidRDefault="00301688" w:rsidP="00301688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2"/>
                        </w:rPr>
                      </w:pPr>
                      <w:r w:rsidRPr="002C1E86">
                        <w:rPr>
                          <w:rFonts w:ascii="Calibri" w:hAnsi="Calibri" w:cs="Calibri"/>
                          <w:b/>
                          <w:bCs/>
                          <w:sz w:val="40"/>
                          <w:szCs w:val="52"/>
                        </w:rPr>
                        <w:t>KFB - Klub francouzských buldočků, z.s.</w:t>
                      </w:r>
                    </w:p>
                    <w:p w:rsidR="007B683B" w:rsidRDefault="007B683B">
                      <w:pPr>
                        <w:pStyle w:val="Zkladntex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1889125</wp:posOffset>
                </wp:positionH>
                <wp:positionV relativeFrom="page">
                  <wp:posOffset>1870075</wp:posOffset>
                </wp:positionV>
                <wp:extent cx="5147945" cy="320675"/>
                <wp:effectExtent l="0" t="0" r="0" b="0"/>
                <wp:wrapSquare wrapText="largest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945" cy="32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 xml:space="preserve">pořádanou dne </w:t>
                            </w:r>
                            <w:r w:rsidR="00E53EC0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11</w:t>
                            </w:r>
                            <w:r w:rsidR="000B5CBC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.</w:t>
                            </w:r>
                            <w:r w:rsidR="00E53EC0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9</w:t>
                            </w:r>
                            <w:r w:rsidR="003256B2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.</w:t>
                            </w:r>
                            <w:r w:rsidR="000B5CBC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202</w:t>
                            </w:r>
                            <w:r w:rsidR="002C1E86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1</w:t>
                            </w:r>
                            <w:r w:rsidR="000B5CBC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 xml:space="preserve"> </w:t>
                            </w:r>
                            <w:r w:rsidR="002C1E86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Marina Orlík, Chrást</w:t>
                            </w:r>
                          </w:p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48.75pt;margin-top:147.25pt;width:405.35pt;height:25.25pt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 xml:space="preserve">pořádanou dne </w:t>
                      </w:r>
                      <w:r w:rsidR="00E53EC0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11</w:t>
                      </w:r>
                      <w:r w:rsidR="000B5CBC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.</w:t>
                      </w:r>
                      <w:r w:rsidR="00E53EC0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9</w:t>
                      </w:r>
                      <w:r w:rsidR="003256B2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.</w:t>
                      </w:r>
                      <w:r w:rsidR="000B5CBC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202</w:t>
                      </w:r>
                      <w:r w:rsidR="002C1E86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1</w:t>
                      </w:r>
                      <w:r w:rsidR="000B5CBC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 xml:space="preserve"> </w:t>
                      </w:r>
                      <w:r w:rsidR="002C1E86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Marina Orlík, Chrást</w:t>
                      </w: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sz w:val="20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F26EF6" w:rsidRPr="0066431A">
        <w:rPr>
          <w:color w:val="FF0000"/>
          <w:sz w:val="20"/>
        </w:rPr>
        <w:t xml:space="preserve">                                       </w:t>
      </w:r>
    </w:p>
    <w:bookmarkEnd w:id="0"/>
    <w:p w:rsidR="00A31E7A" w:rsidRPr="0066431A" w:rsidRDefault="00DB6EB3">
      <w:pPr>
        <w:widowControl w:val="0"/>
        <w:autoSpaceDE w:val="0"/>
        <w:rPr>
          <w:color w:val="FF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9460230</wp:posOffset>
                </wp:positionV>
                <wp:extent cx="3279775" cy="883920"/>
                <wp:effectExtent l="0" t="0" r="0" b="0"/>
                <wp:wrapSquare wrapText="largest"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883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75007" w:rsidRDefault="007B683B" w:rsidP="000B5CBC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5201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Vyplněnou přihlášku odešlete na  email:</w:t>
                            </w:r>
                            <w:r w:rsidRPr="00C5201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hyperlink r:id="rId9" w:history="1">
                              <w:r w:rsidR="00475007" w:rsidRPr="00420C7E">
                                <w:rPr>
                                  <w:rStyle w:val="Hypertextovodkaz"/>
                                  <w:rFonts w:ascii="Arial" w:hAnsi="Arial"/>
                                  <w:sz w:val="22"/>
                                  <w:szCs w:val="22"/>
                                </w:rPr>
                                <w:t>bonitacekfb@seznam.cz</w:t>
                              </w:r>
                            </w:hyperlink>
                            <w:r w:rsidR="0047500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520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(pro kontrolu přijetí přihlášky bude zaslán odpovědní email)</w:t>
                            </w:r>
                          </w:p>
                          <w:p w:rsidR="007B683B" w:rsidRDefault="007B683B">
                            <w:pPr>
                              <w:rPr>
                                <w:rFonts w:ascii="Calibri" w:hAnsi="Calibri" w:cs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54.75pt;margin-top:744.9pt;width:258.25pt;height:69.6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" stroked="f">
                <v:fill opacity="0"/>
                <v:textbox inset="0,0,0,0">
                  <w:txbxContent>
                    <w:p w:rsidR="00475007" w:rsidRDefault="007B683B" w:rsidP="000B5CBC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52012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Vyplněnou přihlášku odešlete na  email:</w:t>
                      </w:r>
                      <w:r w:rsidRPr="00C52012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</w:t>
                      </w:r>
                      <w:hyperlink r:id="rId10" w:history="1">
                        <w:r w:rsidR="00475007" w:rsidRPr="00420C7E">
                          <w:rPr>
                            <w:rStyle w:val="Hypertextovodkaz"/>
                            <w:rFonts w:ascii="Arial" w:hAnsi="Arial"/>
                            <w:sz w:val="22"/>
                            <w:szCs w:val="22"/>
                          </w:rPr>
                          <w:t>bonitacekfb@seznam.cz</w:t>
                        </w:r>
                      </w:hyperlink>
                      <w:r w:rsidR="0047500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52012">
                        <w:rPr>
                          <w:rFonts w:ascii="Arial" w:hAnsi="Arial" w:cs="Arial"/>
                          <w:sz w:val="18"/>
                          <w:szCs w:val="18"/>
                        </w:rPr>
                        <w:t>(pro kontrolu přijetí přihlášky bude zaslán odpovědní email)</w:t>
                      </w:r>
                    </w:p>
                    <w:p w:rsidR="007B683B" w:rsidRDefault="007B683B">
                      <w:pPr>
                        <w:rPr>
                          <w:rFonts w:ascii="Calibri" w:hAnsi="Calibri" w:cs="Arial"/>
                          <w:sz w:val="21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2848610</wp:posOffset>
                </wp:positionH>
                <wp:positionV relativeFrom="page">
                  <wp:posOffset>1390015</wp:posOffset>
                </wp:positionV>
                <wp:extent cx="3203575" cy="261620"/>
                <wp:effectExtent l="0" t="0" r="0" b="0"/>
                <wp:wrapSquare wrapText="largest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261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pStyle w:val="Nadpis1"/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PŘIHLÁŠKA NA BONITACI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224.3pt;margin-top:109.45pt;width:252.25pt;height:20.6pt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pStyle w:val="Nadpis1"/>
                        <w:tabs>
                          <w:tab w:val="left" w:pos="0"/>
                        </w:tabs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PŘIHLÁŠKA NA BONITACI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4721225</wp:posOffset>
                </wp:positionV>
                <wp:extent cx="5641975" cy="161290"/>
                <wp:effectExtent l="0" t="0" r="0" b="0"/>
                <wp:wrapSquare wrapText="largest"/>
                <wp:docPr id="10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E6E5F" w:rsidRPr="000E6E5F" w:rsidRDefault="000E6E5F" w:rsidP="000E6E5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E6E5F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VZOREK DNA JE MOŽNÉ PROVÉST NA MÍSTĚ V DEN KONÁNÍ BONITACI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90.95pt;margin-top:371.75pt;width:444.25pt;height:12.7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" stroked="f">
                <v:fill opacity="0"/>
                <v:textbox inset="0,0,0,0">
                  <w:txbxContent>
                    <w:p w:rsidR="000E6E5F" w:rsidRPr="000E6E5F" w:rsidRDefault="000E6E5F" w:rsidP="000E6E5F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E6E5F"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  <w:t>VZOREK DNA JE MOŽNÉ PROVÉST NA MÍSTĚ V DEN KONÁNÍ BONITACI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1153160</wp:posOffset>
                </wp:positionH>
                <wp:positionV relativeFrom="page">
                  <wp:posOffset>4867275</wp:posOffset>
                </wp:positionV>
                <wp:extent cx="5641975" cy="161290"/>
                <wp:effectExtent l="0" t="0" r="0" b="0"/>
                <wp:wrapSquare wrapText="largest"/>
                <wp:docPr id="10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E6E5F" w:rsidRDefault="000E6E5F" w:rsidP="000E6E5F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Chci provést odběr vzorku na místě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71450" cy="152400"/>
                                  <wp:effectExtent l="0" t="0" r="0" b="0"/>
                                  <wp:docPr id="5" name="Obrázek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ANO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71450" cy="152400"/>
                                  <wp:effectExtent l="0" t="0" r="0" b="0"/>
                                  <wp:docPr id="6" name="Obrázek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90.8pt;margin-top:383.25pt;width:444.25pt;height:12.7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" stroked="f">
                <v:fill opacity="0"/>
                <v:textbox inset="0,0,0,0">
                  <w:txbxContent>
                    <w:p w:rsidR="000E6E5F" w:rsidRDefault="000E6E5F" w:rsidP="000E6E5F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Chci provést odběr vzorku na místě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ab/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>
                            <wp:extent cx="171450" cy="152400"/>
                            <wp:effectExtent l="0" t="0" r="0" b="0"/>
                            <wp:docPr id="5" name="Obrázek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ANO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ab/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  <w:lang w:eastAsia="cs-CZ"/>
                        </w:rPr>
                        <w:drawing>
                          <wp:inline distT="0" distB="0" distL="0" distR="0">
                            <wp:extent cx="171450" cy="152400"/>
                            <wp:effectExtent l="0" t="0" r="0" b="0"/>
                            <wp:docPr id="6" name="Obrázek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NE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3853815</wp:posOffset>
                </wp:positionH>
                <wp:positionV relativeFrom="page">
                  <wp:posOffset>5055870</wp:posOffset>
                </wp:positionV>
                <wp:extent cx="2974975" cy="161290"/>
                <wp:effectExtent l="0" t="0" r="0" b="0"/>
                <wp:wrapSquare wrapText="largest"/>
                <wp:docPr id="1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atum odběru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 xml:space="preserve">      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…………………………………. …………………………….……….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303.45pt;margin-top:398.1pt;width:234.25pt;height:12.7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" stroked="f">
                <v:fill opacity="0"/>
                <v:textbox inset="0,0,0,0">
                  <w:txbxContent>
                    <w:p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atum odběru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 xml:space="preserve">      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…………………………………. …………………………….……….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5067935</wp:posOffset>
                </wp:positionV>
                <wp:extent cx="2593975" cy="161290"/>
                <wp:effectExtent l="0" t="0" r="0" b="0"/>
                <wp:wrapSquare wrapText="largest"/>
                <wp:docPr id="1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DNA testy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91.4pt;margin-top:399.05pt;width:204.25pt;height:12.7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" stroked="f">
                <v:fill opacity="0"/>
                <v:textbox inset="0,0,0,0">
                  <w:txbxContent>
                    <w:p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DNA testy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: 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  <w:t xml:space="preserve">  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1164590</wp:posOffset>
                </wp:positionH>
                <wp:positionV relativeFrom="margin">
                  <wp:posOffset>5260975</wp:posOffset>
                </wp:positionV>
                <wp:extent cx="5641975" cy="161290"/>
                <wp:effectExtent l="0" t="0" r="0" b="0"/>
                <wp:wrapSquare wrapText="largest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MAJITEL, jméno a př</w:t>
                            </w:r>
                            <w:r w:rsidR="000A395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jmení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…..…….………………………………………………………………………………………..…………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1.7pt;margin-top:414.25pt;width:444.25pt;height:12.7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MAJITEL, jméno a př</w:t>
                      </w:r>
                      <w:r w:rsidR="000A3959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í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jmení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…..…….………………………………………………………………………………………..…………</w:t>
                      </w: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5634355</wp:posOffset>
                </wp:positionV>
                <wp:extent cx="2517775" cy="161290"/>
                <wp:effectExtent l="0" t="0" r="0" b="0"/>
                <wp:wrapSquare wrapText="largest"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TELEFON</w:t>
                            </w:r>
                            <w:r w:rsidR="00A24A2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A24A24" w:rsidRPr="00A24A24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………………………………………………………………………………………………………………….</w:t>
                            </w:r>
                            <w:r w:rsidR="00904884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.……………..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90.7pt;margin-top:443.65pt;width:198.25pt;height:12.7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TELEFON</w:t>
                      </w:r>
                      <w:r w:rsidR="00A24A2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A24A24" w:rsidRPr="00A24A24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………………………………………………………………………………………………………………….</w:t>
                      </w:r>
                      <w:r w:rsidR="00904884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.……………..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3829685</wp:posOffset>
                </wp:positionH>
                <wp:positionV relativeFrom="page">
                  <wp:posOffset>4416425</wp:posOffset>
                </wp:positionV>
                <wp:extent cx="2974975" cy="161290"/>
                <wp:effectExtent l="0" t="0" r="0" b="0"/>
                <wp:wrapSquare wrapText="largest"/>
                <wp:docPr id="1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Vyšetřující lékař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0E6E5F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…………………………………. …………………………….……….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01.55pt;margin-top:347.75pt;width:234.25pt;height:12.7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" stroked="f">
                <v:fill opacity="0"/>
                <v:textbox inset="0,0,0,0">
                  <w:txbxContent>
                    <w:p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Vyšetřující lékař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0E6E5F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…………………………………. …………………………….……….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1153160</wp:posOffset>
                </wp:positionH>
                <wp:positionV relativeFrom="page">
                  <wp:posOffset>4425950</wp:posOffset>
                </wp:positionV>
                <wp:extent cx="2593975" cy="161290"/>
                <wp:effectExtent l="0" t="0" r="0" b="0"/>
                <wp:wrapSquare wrapText="largest"/>
                <wp:docPr id="1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31E7A" w:rsidRDefault="00A31E7A" w:rsidP="00A31E7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Vyšetření patel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 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90.8pt;margin-top:348.5pt;width:204.25pt;height:12.7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" stroked="f">
                <v:fill opacity="0"/>
                <v:textbox inset="0,0,0,0">
                  <w:txbxContent>
                    <w:p w:rsidR="00A31E7A" w:rsidRDefault="00A31E7A" w:rsidP="00A31E7A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Vyšetření patel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 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ge">
                  <wp:posOffset>4165600</wp:posOffset>
                </wp:positionV>
                <wp:extent cx="2974975" cy="161290"/>
                <wp:effectExtent l="0" t="0" r="0" b="0"/>
                <wp:wrapSquare wrapText="largest"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MÍSTO  konání  výstavy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5F0C27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………………………………….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…………………………….……….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01.1pt;margin-top:328pt;width:234.25pt;height:12.7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MÍSTO  konání  výstavy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5F0C27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………………………………….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…………………………….……….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ge">
                  <wp:posOffset>4165600</wp:posOffset>
                </wp:positionV>
                <wp:extent cx="2593975" cy="161290"/>
                <wp:effectExtent l="0" t="0" r="0" b="0"/>
                <wp:wrapSquare wrapText="largest"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DATUM  konání výstavy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 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89.1pt;margin-top:328pt;width:204.25pt;height:12.7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DATUM  konání výstavy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 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3323590</wp:posOffset>
                </wp:positionV>
                <wp:extent cx="152400" cy="152400"/>
                <wp:effectExtent l="0" t="0" r="38100" b="0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EB08" id="AutoShape 40" o:spid="_x0000_s1026" type="#_x0000_t65" style="position:absolute;margin-left:372.3pt;margin-top:261.7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3323590</wp:posOffset>
                </wp:positionV>
                <wp:extent cx="152400" cy="152400"/>
                <wp:effectExtent l="0" t="0" r="38100" b="0"/>
                <wp:wrapNone/>
                <wp:docPr id="5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43375" id="AutoShape 41" o:spid="_x0000_s1026" type="#_x0000_t65" style="position:absolute;margin-left:455.55pt;margin-top:261.7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" strokeweight=".35mm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5836920</wp:posOffset>
                </wp:positionH>
                <wp:positionV relativeFrom="page">
                  <wp:posOffset>3908425</wp:posOffset>
                </wp:positionV>
                <wp:extent cx="833755" cy="161290"/>
                <wp:effectExtent l="0" t="0" r="0" b="0"/>
                <wp:wrapSquare wrapText="largest"/>
                <wp:docPr id="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    klubová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margin-left:459.6pt;margin-top:307.75pt;width:65.65pt;height:12.7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    klubová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4728845</wp:posOffset>
                </wp:positionH>
                <wp:positionV relativeFrom="page">
                  <wp:posOffset>3908425</wp:posOffset>
                </wp:positionV>
                <wp:extent cx="841375" cy="161290"/>
                <wp:effectExtent l="0" t="0" r="0" b="0"/>
                <wp:wrapSquare wrapText="largest"/>
                <wp:docPr id="5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speciální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372.35pt;margin-top:307.75pt;width:66.25pt;height:12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speciální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4662170</wp:posOffset>
                </wp:positionH>
                <wp:positionV relativeFrom="page">
                  <wp:posOffset>3613785</wp:posOffset>
                </wp:positionV>
                <wp:extent cx="1984375" cy="161290"/>
                <wp:effectExtent l="0" t="0" r="0" b="0"/>
                <wp:wrapSquare wrapText="largest"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Č. ZÁPISU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2" type="#_x0000_t202" style="position:absolute;margin-left:367.1pt;margin-top:284.55pt;width:156.25pt;height:12.7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Č. ZÁPISU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4646295</wp:posOffset>
                </wp:positionH>
                <wp:positionV relativeFrom="page">
                  <wp:posOffset>3354705</wp:posOffset>
                </wp:positionV>
                <wp:extent cx="1908175" cy="161290"/>
                <wp:effectExtent l="0" t="0" r="0" b="0"/>
                <wp:wrapSquare wrapText="largest"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Č. ZÁPISU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3" type="#_x0000_t202" style="position:absolute;margin-left:365.85pt;margin-top:264.15pt;width:150.25pt;height:12.7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Č. ZÁPISU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ge">
                  <wp:posOffset>3212465</wp:posOffset>
                </wp:positionV>
                <wp:extent cx="5337175" cy="161290"/>
                <wp:effectExtent l="0" t="0" r="0" b="0"/>
                <wp:wrapSquare wrapText="largest"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ČIPOVACÍ  ČÍSLO</w:t>
                            </w:r>
                            <w:r w:rsidR="00FC4570"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1"/>
                              </w:rPr>
                              <w:t>: 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4" type="#_x0000_t202" style="position:absolute;margin-left:91.1pt;margin-top:252.95pt;width:420.25pt;height:12.7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ČIPOVACÍ  ČÍSLO</w:t>
                      </w:r>
                      <w:r w:rsidR="00FC4570"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1"/>
                        </w:rPr>
                        <w:t>: …………………………………………………………….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3909060</wp:posOffset>
                </wp:positionV>
                <wp:extent cx="3508375" cy="161290"/>
                <wp:effectExtent l="0" t="0" r="0" b="0"/>
                <wp:wrapSquare wrapText="largest"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ABSOLVOVÁNÍ  VÝSTAVY, minimálně ve třídě mladých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89.6pt;margin-top:307.8pt;width:276.25pt;height:12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ABSOLVOVÁNÍ  VÝSTAVY, minimálně ve třídě mladých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3631565</wp:posOffset>
                </wp:positionV>
                <wp:extent cx="3432175" cy="161290"/>
                <wp:effectExtent l="0" t="0" r="0" b="0"/>
                <wp:wrapSquare wrapText="largest"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MATKA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6" type="#_x0000_t202" style="position:absolute;margin-left:89.6pt;margin-top:285.95pt;width:270.25pt;height:12.7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MATKA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…………………………………………………………………………………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1141095</wp:posOffset>
                </wp:positionH>
                <wp:positionV relativeFrom="page">
                  <wp:posOffset>3413125</wp:posOffset>
                </wp:positionV>
                <wp:extent cx="3883025" cy="161290"/>
                <wp:effectExtent l="0" t="0" r="0" b="0"/>
                <wp:wrapSquare wrapText="largest"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OTEC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7" type="#_x0000_t202" style="position:absolute;margin-left:89.85pt;margin-top:268.75pt;width:305.75pt;height:12.7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OTEC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…………………………………………………………………………………..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3938270</wp:posOffset>
                </wp:positionH>
                <wp:positionV relativeFrom="page">
                  <wp:posOffset>2470150</wp:posOffset>
                </wp:positionV>
                <wp:extent cx="2670175" cy="161290"/>
                <wp:effectExtent l="0" t="0" r="0" b="0"/>
                <wp:wrapSquare wrapText="largest"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ČÍSLO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ZÁPISU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…………………….......………………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8" type="#_x0000_t202" style="position:absolute;margin-left:310.1pt;margin-top:194.5pt;width:210.25pt;height:12.7pt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ČÍSLO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ZÁPISU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…………………….......………………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ge">
                  <wp:posOffset>2489200</wp:posOffset>
                </wp:positionV>
                <wp:extent cx="2898775" cy="161290"/>
                <wp:effectExtent l="0" t="0" r="0" b="0"/>
                <wp:wrapSquare wrapText="largest"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DATUM NAROZENÍ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9" type="#_x0000_t202" style="position:absolute;margin-left:91.1pt;margin-top:196pt;width:228.25pt;height:12.7pt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DATUM NAROZENÍ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………………………………………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3712845</wp:posOffset>
                </wp:positionH>
                <wp:positionV relativeFrom="page">
                  <wp:posOffset>5621020</wp:posOffset>
                </wp:positionV>
                <wp:extent cx="3051175" cy="161290"/>
                <wp:effectExtent l="0" t="0" r="0" b="0"/>
                <wp:wrapSquare wrapText="largest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EMAIL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  …………………………………………………………………….</w:t>
                            </w:r>
                          </w:p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margin-left:292.35pt;margin-top:442.6pt;width:240.25pt;height:12.7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EMAIL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  …………………………………………………………………….</w:t>
                      </w: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……………………………………………………………………….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ge">
                  <wp:posOffset>5450205</wp:posOffset>
                </wp:positionV>
                <wp:extent cx="5565775" cy="161290"/>
                <wp:effectExtent l="0" t="0" r="0" b="0"/>
                <wp:wrapSquare wrapText="largest"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C52012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</w:t>
                            </w:r>
                            <w:r w:rsidR="007B683B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DRESA, včetně PSČ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B683B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7B683B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…............……………………………………………………………….……………………………………..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1" type="#_x0000_t202" style="position:absolute;margin-left:91.35pt;margin-top:429.15pt;width:438.25pt;height:12.7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" stroked="f">
                <v:fill opacity="0"/>
                <v:textbox inset="0,0,0,0">
                  <w:txbxContent>
                    <w:p w:rsidR="007B683B" w:rsidRDefault="00C52012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</w:t>
                      </w:r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DRESA, včetně PSČ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7B683B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7B683B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…............……………………………………………………………….……………………………………..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5414010</wp:posOffset>
                </wp:positionV>
                <wp:extent cx="5645150" cy="2244725"/>
                <wp:effectExtent l="0" t="0" r="0" b="3175"/>
                <wp:wrapSquare wrapText="largest"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2244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Poplatky za 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</w:rPr>
                              <w:t>bonitaci: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člen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KFB nebo MSBMK      550,- Kč           </w:t>
                            </w:r>
                            <w:r w:rsidR="002C1E86">
                              <w:rPr>
                                <w:rFonts w:ascii="Arial" w:hAnsi="Arial" w:cs="Arial"/>
                                <w:sz w:val="21"/>
                              </w:rPr>
                              <w:t>na místě</w:t>
                            </w:r>
                            <w:r w:rsidR="002C1E86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 xml:space="preserve">  650,- Kč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</w:p>
                          <w:p w:rsidR="007B683B" w:rsidRDefault="007B683B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                                 nečlen                                 900,- Kč          </w:t>
                            </w:r>
                            <w:r w:rsidR="002C1E86">
                              <w:rPr>
                                <w:rFonts w:ascii="Arial" w:hAnsi="Arial" w:cs="Arial"/>
                                <w:sz w:val="21"/>
                              </w:rPr>
                              <w:t xml:space="preserve">na místě      </w:t>
                            </w:r>
                            <w:r w:rsidR="002C1E86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1000,- Kč</w:t>
                            </w:r>
                          </w:p>
                          <w:p w:rsidR="007B683B" w:rsidRDefault="007B683B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:rsidR="007B683B" w:rsidRDefault="006A7E7B" w:rsidP="006A7E7B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sz w:val="21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</w:rPr>
                              <w:t>Jsem členem KFB nebo MSBMK a mám zaplacen členský příspěvek pro tento rok.</w:t>
                            </w:r>
                          </w:p>
                          <w:p w:rsidR="007B683B" w:rsidRDefault="006A7E7B" w:rsidP="006A7E7B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</w:t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sz w:val="21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6B43"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</w:rPr>
                              <w:t>Nejsem členem ani jednoho z klubů.</w:t>
                            </w:r>
                          </w:p>
                          <w:p w:rsidR="00E83540" w:rsidRPr="006A7E7B" w:rsidRDefault="00E83540" w:rsidP="00E83540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:rsidR="007B683B" w:rsidRDefault="00E83540">
                            <w:pP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</w:rPr>
                              <w:t xml:space="preserve">  </w:t>
                            </w:r>
                            <w:r w:rsidR="009F4882">
                              <w:rPr>
                                <w:rFonts w:ascii="Arial" w:hAnsi="Arial" w:cs="Arial"/>
                                <w:sz w:val="21"/>
                              </w:rPr>
                              <w:t>Poplatek za bonitaci zaplacen (</w:t>
                            </w:r>
                            <w:r w:rsidR="009F48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vyberte)</w:t>
                            </w:r>
                            <w:r w:rsidR="009F4882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: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</w:t>
                            </w:r>
                            <w:r w:rsidR="009F4882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sz w:val="21"/>
                                <w:szCs w:val="22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složenkou na účet klubu, ústřižek přikládám</w:t>
                            </w:r>
                          </w:p>
                          <w:p w:rsidR="00E83540" w:rsidRDefault="007B683B" w:rsidP="00E83540">
                            <w:pP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</w:t>
                            </w:r>
                            <w:r w:rsidR="00E835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                          </w:t>
                            </w:r>
                            <w:r w:rsidR="00FC457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E835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DB6EB3" w:rsidRPr="002C1E86">
                              <w:rPr>
                                <w:rFonts w:ascii="Arial" w:hAnsi="Arial" w:cs="Arial"/>
                                <w:noProof/>
                                <w:sz w:val="21"/>
                                <w:szCs w:val="22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1925" cy="161925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převodem z účtu č. </w:t>
                            </w:r>
                            <w:r w:rsidR="00771C91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………………</w:t>
                            </w:r>
                            <w:r w:rsidR="00E835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……</w:t>
                            </w:r>
                          </w:p>
                          <w:p w:rsidR="000E6E5F" w:rsidRDefault="00E83540" w:rsidP="00E83540">
                            <w:pPr>
                              <w:ind w:left="36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                                                          </w:t>
                            </w:r>
                            <w:r w:rsidR="00FC457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   </w:t>
                            </w:r>
                            <w:r w:rsidR="007B683B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</w:t>
                            </w:r>
                          </w:p>
                          <w:p w:rsidR="000E6E5F" w:rsidRDefault="000E6E5F" w:rsidP="00E83540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</w:p>
                          <w:p w:rsidR="007B683B" w:rsidRDefault="007B683B" w:rsidP="00E83540">
                            <w:pPr>
                              <w:ind w:left="360"/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</w:pPr>
                            <w:r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K přihlášce na bonitaci přikládám kopii rodokmen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u se zapsanou účastí a hodnocení</w:t>
                            </w:r>
                            <w:r w:rsid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m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na klubové nebo speciální výstavě </w:t>
                            </w:r>
                            <w:r w:rsidR="00082404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a to minimálně ve třídě mladých, výsledek 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luxace patel</w:t>
                            </w:r>
                            <w:r w:rsidR="00082404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a d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ále </w:t>
                            </w:r>
                            <w:r w:rsidR="00096AB6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potvrzení o absolvování odběru a stanovení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DNA profil</w:t>
                            </w:r>
                            <w:r w:rsidR="00096AB6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u</w:t>
                            </w:r>
                            <w:r w:rsidR="00C52012" w:rsidRPr="0066431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psa.</w:t>
                            </w:r>
                          </w:p>
                          <w:p w:rsidR="00771C91" w:rsidRDefault="00771C91"/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2" type="#_x0000_t202" style="position:absolute;margin-left:93.3pt;margin-top:426.3pt;width:444.5pt;height:176.75pt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" strokeweight="1pt">
                <v:fill opacity="0"/>
                <v:textbox inset="4pt,1pt,4pt,1pt">
                  <w:txbxContent>
                    <w:p w:rsidR="007B683B" w:rsidRDefault="007B683B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Poplatky za </w:t>
                      </w:r>
                      <w:r w:rsidR="00771C91">
                        <w:rPr>
                          <w:rFonts w:ascii="Arial" w:hAnsi="Arial" w:cs="Arial"/>
                          <w:sz w:val="21"/>
                        </w:rPr>
                        <w:t>bonitaci: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 člen</w:t>
                      </w:r>
                      <w:r w:rsidR="00771C91"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KFB nebo MSBMK      550,- Kč           </w:t>
                      </w:r>
                      <w:r w:rsidR="002C1E86">
                        <w:rPr>
                          <w:rFonts w:ascii="Arial" w:hAnsi="Arial" w:cs="Arial"/>
                          <w:sz w:val="21"/>
                        </w:rPr>
                        <w:t>na místě</w:t>
                      </w:r>
                      <w:r w:rsidR="002C1E86">
                        <w:rPr>
                          <w:rFonts w:ascii="Arial" w:hAnsi="Arial" w:cs="Arial"/>
                          <w:sz w:val="21"/>
                        </w:rPr>
                        <w:tab/>
                        <w:t xml:space="preserve">  650,- Kč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</w:p>
                    <w:p w:rsidR="007B683B" w:rsidRDefault="007B683B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                                 nečlen                                 900,- Kč          </w:t>
                      </w:r>
                      <w:r w:rsidR="002C1E86">
                        <w:rPr>
                          <w:rFonts w:ascii="Arial" w:hAnsi="Arial" w:cs="Arial"/>
                          <w:sz w:val="21"/>
                        </w:rPr>
                        <w:t xml:space="preserve">na místě      </w:t>
                      </w:r>
                      <w:r w:rsidR="002C1E86">
                        <w:rPr>
                          <w:rFonts w:ascii="Arial" w:hAnsi="Arial" w:cs="Arial"/>
                          <w:sz w:val="21"/>
                        </w:rPr>
                        <w:tab/>
                        <w:t>1000,- Kč</w:t>
                      </w:r>
                    </w:p>
                    <w:p w:rsidR="007B683B" w:rsidRDefault="007B683B">
                      <w:pPr>
                        <w:rPr>
                          <w:rFonts w:ascii="Arial" w:hAnsi="Arial" w:cs="Arial"/>
                          <w:sz w:val="21"/>
                        </w:rPr>
                      </w:pPr>
                    </w:p>
                    <w:p w:rsidR="007B683B" w:rsidRDefault="006A7E7B" w:rsidP="006A7E7B">
                      <w:pPr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sz w:val="21"/>
                          <w:lang w:eastAsia="cs-CZ"/>
                        </w:rPr>
                        <w:drawing>
                          <wp:inline distT="0" distB="0" distL="0" distR="0">
                            <wp:extent cx="161925" cy="161925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</w:rPr>
                        <w:t>Jsem členem KFB nebo MSBMK a mám zaplacen členský příspěvek pro tento rok.</w:t>
                      </w:r>
                    </w:p>
                    <w:p w:rsidR="007B683B" w:rsidRDefault="006A7E7B" w:rsidP="006A7E7B">
                      <w:pPr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</w:t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sz w:val="21"/>
                          <w:lang w:eastAsia="cs-CZ"/>
                        </w:rPr>
                        <w:drawing>
                          <wp:inline distT="0" distB="0" distL="0" distR="0">
                            <wp:extent cx="161925" cy="16192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6B43"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</w:rPr>
                        <w:t>Nejsem členem ani jednoho z klubů.</w:t>
                      </w:r>
                    </w:p>
                    <w:p w:rsidR="00E83540" w:rsidRPr="006A7E7B" w:rsidRDefault="00E83540" w:rsidP="00E83540">
                      <w:pPr>
                        <w:ind w:left="360"/>
                        <w:rPr>
                          <w:rFonts w:ascii="Arial" w:hAnsi="Arial" w:cs="Arial"/>
                          <w:sz w:val="21"/>
                        </w:rPr>
                      </w:pPr>
                    </w:p>
                    <w:p w:rsidR="007B683B" w:rsidRDefault="00E83540">
                      <w:pPr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</w:rPr>
                        <w:t xml:space="preserve">  </w:t>
                      </w:r>
                      <w:r w:rsidR="009F4882">
                        <w:rPr>
                          <w:rFonts w:ascii="Arial" w:hAnsi="Arial" w:cs="Arial"/>
                          <w:sz w:val="21"/>
                        </w:rPr>
                        <w:t>Poplatek za bonitaci zaplacen (</w:t>
                      </w:r>
                      <w:r w:rsidR="009F4882">
                        <w:rPr>
                          <w:rFonts w:ascii="Arial" w:hAnsi="Arial" w:cs="Arial"/>
                          <w:sz w:val="18"/>
                          <w:szCs w:val="18"/>
                        </w:rPr>
                        <w:t>vyberte)</w:t>
                      </w:r>
                      <w:r w:rsidR="009F4882">
                        <w:rPr>
                          <w:rFonts w:ascii="Arial" w:hAnsi="Arial" w:cs="Arial"/>
                          <w:sz w:val="21"/>
                          <w:szCs w:val="22"/>
                        </w:rPr>
                        <w:t>:</w:t>
                      </w:r>
                      <w:r w:rsidR="00771C91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</w:t>
                      </w:r>
                      <w:r w:rsidR="009F4882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</w:t>
                      </w:r>
                      <w:r w:rsidR="007B683B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sz w:val="21"/>
                          <w:szCs w:val="22"/>
                          <w:lang w:eastAsia="cs-CZ"/>
                        </w:rPr>
                        <w:drawing>
                          <wp:inline distT="0" distB="0" distL="0" distR="0">
                            <wp:extent cx="161925" cy="16192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683B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složenkou na účet klubu, ústřižek přikládám</w:t>
                      </w:r>
                    </w:p>
                    <w:p w:rsidR="00E83540" w:rsidRDefault="007B683B" w:rsidP="00E83540">
                      <w:pPr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</w:t>
                      </w:r>
                      <w:r w:rsidR="00E8354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                          </w:t>
                      </w:r>
                      <w:r w:rsidR="00FC457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E8354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DB6EB3" w:rsidRPr="002C1E86">
                        <w:rPr>
                          <w:rFonts w:ascii="Arial" w:hAnsi="Arial" w:cs="Arial"/>
                          <w:noProof/>
                          <w:sz w:val="21"/>
                          <w:szCs w:val="22"/>
                          <w:lang w:eastAsia="cs-CZ"/>
                        </w:rPr>
                        <w:drawing>
                          <wp:inline distT="0" distB="0" distL="0" distR="0">
                            <wp:extent cx="161925" cy="161925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převodem z účtu č. </w:t>
                      </w:r>
                      <w:r w:rsidR="00771C91">
                        <w:rPr>
                          <w:rFonts w:ascii="Arial" w:hAnsi="Arial" w:cs="Arial"/>
                          <w:sz w:val="21"/>
                          <w:szCs w:val="22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>………………</w:t>
                      </w:r>
                      <w:r w:rsidR="00E83540">
                        <w:rPr>
                          <w:rFonts w:ascii="Arial" w:hAnsi="Arial" w:cs="Arial"/>
                          <w:sz w:val="21"/>
                          <w:szCs w:val="22"/>
                        </w:rPr>
                        <w:t>……</w:t>
                      </w:r>
                    </w:p>
                    <w:p w:rsidR="000E6E5F" w:rsidRDefault="00E83540" w:rsidP="00E83540">
                      <w:pPr>
                        <w:ind w:left="360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                                                          </w:t>
                      </w:r>
                      <w:r w:rsidR="00FC457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   </w:t>
                      </w:r>
                      <w:r w:rsidR="007B683B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        </w:t>
                      </w:r>
                    </w:p>
                    <w:p w:rsidR="000E6E5F" w:rsidRDefault="000E6E5F" w:rsidP="00E83540">
                      <w:pPr>
                        <w:ind w:left="360"/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</w:p>
                    <w:p w:rsidR="007B683B" w:rsidRDefault="007B683B" w:rsidP="00E83540">
                      <w:pPr>
                        <w:ind w:left="360"/>
                        <w:rPr>
                          <w:rFonts w:ascii="Arial" w:hAnsi="Arial" w:cs="Arial"/>
                          <w:sz w:val="21"/>
                          <w:szCs w:val="22"/>
                        </w:rPr>
                      </w:pPr>
                      <w:r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K přihlášce na bonitaci přikládám kopii rodokmen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u se zapsanou účastí a hodnocení</w:t>
                      </w:r>
                      <w:r w:rsid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m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na klubové nebo speciální výstavě </w:t>
                      </w:r>
                      <w:r w:rsidR="00082404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a to minimálně ve třídě mladých, výsledek 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luxace patel</w:t>
                      </w:r>
                      <w:r w:rsidR="00082404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a d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ále </w:t>
                      </w:r>
                      <w:r w:rsidR="00096AB6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potvrzení o absolvování odběru a stanovení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DNA profil</w:t>
                      </w:r>
                      <w:r w:rsidR="00096AB6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>u</w:t>
                      </w:r>
                      <w:r w:rsidR="00C52012" w:rsidRPr="0066431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psa.</w:t>
                      </w:r>
                    </w:p>
                    <w:p w:rsidR="00771C91" w:rsidRDefault="00771C91"/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8372475</wp:posOffset>
                </wp:positionV>
                <wp:extent cx="6220460" cy="457200"/>
                <wp:effectExtent l="0" t="0" r="0" b="0"/>
                <wp:wrapSquare wrapText="largest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6B43" w:rsidRDefault="007B683B" w:rsidP="00096B4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Souhlasím s použitím a zpraco</w:t>
                            </w:r>
                            <w:r w:rsidR="00096B43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váním všech dat z tohoto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formuláře</w:t>
                            </w:r>
                            <w:r w:rsidR="00096B43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se zveřejněním výsledku bonitace</w:t>
                            </w:r>
                            <w:r w:rsidR="00096B43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 a s prezentací mého psa včetně jeho rodokmenu na webu KFB a v Ročence vydávané klubem KFB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.</w:t>
                            </w:r>
                          </w:p>
                          <w:p w:rsidR="007B683B" w:rsidRDefault="00BF5B4D" w:rsidP="00096B43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 xml:space="preserve">Svým </w:t>
                            </w:r>
                            <w:r w:rsidR="007B683B">
                              <w:rPr>
                                <w:rFonts w:ascii="Arial" w:hAnsi="Arial" w:cs="Arial"/>
                                <w:b/>
                                <w:color w:val="000000"/>
                                <w:sz w:val="19"/>
                                <w:szCs w:val="18"/>
                              </w:rPr>
                              <w:t>podpisem stvrzuji pravost uvedených údajů.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3" type="#_x0000_t202" style="position:absolute;margin-left:76.1pt;margin-top:659.25pt;width:489.8pt;height:36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" stroked="f">
                <v:fill opacity="0"/>
                <v:textbox inset="0,0,0,0">
                  <w:txbxContent>
                    <w:p w:rsidR="00096B43" w:rsidRDefault="007B683B" w:rsidP="00096B43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Souhlasím s použitím a zpraco</w:t>
                      </w:r>
                      <w:r w:rsidR="00096B43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váním všech dat z tohoto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formuláře</w:t>
                      </w:r>
                      <w:r w:rsidR="00096B43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se zveřejněním výsledku bonitace</w:t>
                      </w:r>
                      <w:r w:rsidR="00096B43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 a s prezentací mého psa včetně jeho rodokmenu na webu KFB a v Ročence vydávané klubem KFB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.</w:t>
                      </w:r>
                    </w:p>
                    <w:p w:rsidR="007B683B" w:rsidRDefault="00BF5B4D" w:rsidP="00096B43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 xml:space="preserve">Svým </w:t>
                      </w:r>
                      <w:r w:rsidR="007B683B">
                        <w:rPr>
                          <w:rFonts w:ascii="Arial" w:hAnsi="Arial" w:cs="Arial"/>
                          <w:b/>
                          <w:color w:val="000000"/>
                          <w:sz w:val="19"/>
                          <w:szCs w:val="18"/>
                        </w:rPr>
                        <w:t>podpisem stvrzuji pravost uvedených údajů.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3986530</wp:posOffset>
                </wp:positionH>
                <wp:positionV relativeFrom="page">
                  <wp:posOffset>9023985</wp:posOffset>
                </wp:positionV>
                <wp:extent cx="2974975" cy="161290"/>
                <wp:effectExtent l="0" t="0" r="0" b="0"/>
                <wp:wrapSquare wrapText="largest"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PODPIS MAJITELE</w:t>
                            </w:r>
                            <w:r w:rsidR="00FC4570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 w:rsidR="00FC4570"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1"/>
                                <w:szCs w:val="21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4" type="#_x0000_t202" style="position:absolute;margin-left:313.9pt;margin-top:710.55pt;width:234.25pt;height:12.7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PODPIS MAJITELE</w:t>
                      </w:r>
                      <w:r w:rsidR="00FC4570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:</w:t>
                      </w:r>
                      <w:r w:rsidR="00FC4570"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1"/>
                          <w:szCs w:val="21"/>
                        </w:rPr>
                        <w:t>……………………………………..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9032875</wp:posOffset>
                </wp:positionV>
                <wp:extent cx="2974975" cy="152400"/>
                <wp:effectExtent l="0" t="0" r="0" b="0"/>
                <wp:wrapSquare wrapText="largest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V……………………</w:t>
                            </w:r>
                            <w:r w:rsidR="005F0C27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…….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dne……………………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5" type="#_x0000_t202" style="position:absolute;margin-left:75.85pt;margin-top:711.25pt;width:234.25pt;height:12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" stroked="f">
                <v:fill opacity="0"/>
                <v:textbox inset="0,0,0,0">
                  <w:txbxContent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V……………………</w:t>
                      </w:r>
                      <w:r w:rsidR="005F0C27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……. 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dne……………………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4074795</wp:posOffset>
                </wp:positionH>
                <wp:positionV relativeFrom="page">
                  <wp:posOffset>9299575</wp:posOffset>
                </wp:positionV>
                <wp:extent cx="2746375" cy="1221105"/>
                <wp:effectExtent l="0" t="0" r="0" b="0"/>
                <wp:wrapSquare wrapText="largest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1221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83B" w:rsidRDefault="007B683B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B683B" w:rsidRDefault="002C1E86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Style w:val="Siln"/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Č</w:t>
                            </w:r>
                            <w:r w:rsidR="007B68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íslo bankovního účtu</w:t>
                            </w:r>
                            <w:r w:rsidR="007B683B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="007B683B">
                              <w:rPr>
                                <w:rStyle w:val="Siln"/>
                                <w:rFonts w:ascii="Arial" w:hAnsi="Arial" w:cs="Arial"/>
                                <w:sz w:val="22"/>
                              </w:rPr>
                              <w:t>0200005359/0800</w:t>
                            </w:r>
                          </w:p>
                          <w:p w:rsidR="002C1E86" w:rsidRDefault="002C1E86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Style w:val="Siln"/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sz w:val="22"/>
                              </w:rPr>
                              <w:t xml:space="preserve">                                       (Česká spořitelna)</w:t>
                            </w:r>
                          </w:p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variabilní číslo: </w:t>
                            </w:r>
                            <w:r w:rsidR="007D3506" w:rsidRPr="007D3506">
                              <w:rPr>
                                <w:rStyle w:val="Siln"/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číslo mobilního telefonu</w:t>
                            </w:r>
                          </w:p>
                          <w:p w:rsidR="007B683B" w:rsidRDefault="007B683B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7B683B" w:rsidRDefault="007B683B">
                            <w:pPr>
                              <w:rPr>
                                <w:rFonts w:ascii="Calibri" w:hAnsi="Calibri" w:cs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6" type="#_x0000_t202" style="position:absolute;margin-left:320.85pt;margin-top:732.25pt;width:216.25pt;height:96.1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" stroked="f">
                <v:fill opacity="0"/>
                <v:textbox inset="0,0,0,0">
                  <w:txbxContent>
                    <w:p w:rsidR="007B683B" w:rsidRDefault="007B683B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20"/>
                        </w:rPr>
                      </w:pPr>
                    </w:p>
                    <w:p w:rsidR="007B683B" w:rsidRDefault="002C1E86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Style w:val="Siln"/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Č</w:t>
                      </w:r>
                      <w:r w:rsidR="007B683B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íslo bankovního účtu</w:t>
                      </w:r>
                      <w:r w:rsidR="007B683B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="007B683B">
                        <w:rPr>
                          <w:rStyle w:val="Siln"/>
                          <w:rFonts w:ascii="Arial" w:hAnsi="Arial" w:cs="Arial"/>
                          <w:sz w:val="22"/>
                        </w:rPr>
                        <w:t>0200005359/0800</w:t>
                      </w:r>
                    </w:p>
                    <w:p w:rsidR="002C1E86" w:rsidRDefault="002C1E86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Style w:val="Siln"/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sz w:val="22"/>
                        </w:rPr>
                        <w:t xml:space="preserve">                                       (Česká spořitelna)</w:t>
                      </w: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variabilní číslo: </w:t>
                      </w:r>
                      <w:r w:rsidR="007D3506" w:rsidRPr="007D3506">
                        <w:rPr>
                          <w:rStyle w:val="Siln"/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číslo mobilního telefonu</w:t>
                      </w:r>
                    </w:p>
                    <w:p w:rsidR="007B683B" w:rsidRDefault="007B683B">
                      <w:pPr>
                        <w:widowControl w:val="0"/>
                        <w:autoSpaceDE w:val="0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7B683B" w:rsidRDefault="007B683B">
                      <w:pPr>
                        <w:rPr>
                          <w:rFonts w:ascii="Calibri" w:hAnsi="Calibri" w:cs="Arial"/>
                          <w:sz w:val="21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sectPr w:rsidR="00A31E7A" w:rsidRPr="0066431A">
      <w:footnotePr>
        <w:pos w:val="beneathText"/>
      </w:footnotePr>
      <w:pgSz w:w="11905" w:h="16826"/>
      <w:pgMar w:top="1" w:right="1" w:bottom="0" w:left="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2.75pt" o:bullet="t" filled="t">
        <v:fill color2="black"/>
        <v:imagedata r:id="rId1" o:title=""/>
      </v:shape>
    </w:pict>
  </w:numPicBullet>
  <w:numPicBullet w:numPicBulletId="1">
    <w:pict>
      <v:shape id="_x0000_i1026" type="#_x0000_t75" style="width:12.75pt;height:12.75pt" o:bullet="t" filled="t">
        <v:fill color2="black"/>
        <v:imagedata r:id="rId2" o:title=""/>
      </v:shape>
    </w:pict>
  </w:numPicBullet>
  <w:numPicBullet w:numPicBulletId="2">
    <w:pict>
      <v:shape id="_x0000_i1027" type="#_x0000_t75" style="width:12.75pt;height:12.75pt" o:bullet="t">
        <v:imagedata r:id="rId3" o:title=""/>
      </v:shape>
    </w:pict>
  </w:numPicBullet>
  <w:numPicBullet w:numPicBulletId="3">
    <w:pict>
      <v:shape id="_x0000_i1028" type="#_x0000_t75" style="width:12.75pt;height:12.75pt" o:bullet="t">
        <v:imagedata r:id="rId4" o:title=""/>
      </v:shape>
    </w:pict>
  </w:numPicBullet>
  <w:numPicBullet w:numPicBulletId="4">
    <w:pict>
      <v:shape id="_x0000_i1029" type="#_x0000_t75" style="width:12.75pt;height:12.75pt" o:bullet="t">
        <v:imagedata r:id="rId5" o:title=""/>
      </v:shape>
    </w:pict>
  </w:numPicBullet>
  <w:numPicBullet w:numPicBulletId="5">
    <w:pict>
      <v:shape id="_x0000_i1030" type="#_x0000_t75" style="width:12.75pt;height:12.75pt" o:bullet="t">
        <v:imagedata r:id="rId6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8547E2"/>
    <w:multiLevelType w:val="hybridMultilevel"/>
    <w:tmpl w:val="B92E8A54"/>
    <w:lvl w:ilvl="0" w:tplc="2324805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4F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23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6D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0F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3C7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C9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2B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A0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4112714"/>
    <w:multiLevelType w:val="hybridMultilevel"/>
    <w:tmpl w:val="D42C24D0"/>
    <w:lvl w:ilvl="0" w:tplc="A1084B7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A2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7A6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D8C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6A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C7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F20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C3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CD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EF501B"/>
    <w:multiLevelType w:val="hybridMultilevel"/>
    <w:tmpl w:val="A4024A0A"/>
    <w:lvl w:ilvl="0" w:tplc="F91A22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80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E3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C9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101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64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D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0F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7C73722"/>
    <w:multiLevelType w:val="hybridMultilevel"/>
    <w:tmpl w:val="BC1E6A3C"/>
    <w:lvl w:ilvl="0" w:tplc="0A7EC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84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C6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16C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E2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5C7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02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89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960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E26341"/>
    <w:multiLevelType w:val="hybridMultilevel"/>
    <w:tmpl w:val="E6C0E294"/>
    <w:lvl w:ilvl="0" w:tplc="C62E70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2F7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7AD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FC1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6D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23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2A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E6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CE2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95F2E80"/>
    <w:multiLevelType w:val="hybridMultilevel"/>
    <w:tmpl w:val="38663332"/>
    <w:lvl w:ilvl="0" w:tplc="725243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25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9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5A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6C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A1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8C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8C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AE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A337F13"/>
    <w:multiLevelType w:val="hybridMultilevel"/>
    <w:tmpl w:val="916A14A2"/>
    <w:lvl w:ilvl="0" w:tplc="E41CCC7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24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569C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2CA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508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EA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E7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4A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D8F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40"/>
    <w:rsid w:val="000633ED"/>
    <w:rsid w:val="00082404"/>
    <w:rsid w:val="00096AB6"/>
    <w:rsid w:val="00096B43"/>
    <w:rsid w:val="000A3959"/>
    <w:rsid w:val="000B5CBC"/>
    <w:rsid w:val="000C1BD0"/>
    <w:rsid w:val="000E6E5F"/>
    <w:rsid w:val="002C1E86"/>
    <w:rsid w:val="00301688"/>
    <w:rsid w:val="003256B2"/>
    <w:rsid w:val="0032684B"/>
    <w:rsid w:val="00417F2B"/>
    <w:rsid w:val="00442285"/>
    <w:rsid w:val="00475007"/>
    <w:rsid w:val="004E3F47"/>
    <w:rsid w:val="004E43A7"/>
    <w:rsid w:val="005F0C27"/>
    <w:rsid w:val="0066431A"/>
    <w:rsid w:val="006A7E7B"/>
    <w:rsid w:val="00771C91"/>
    <w:rsid w:val="007B683B"/>
    <w:rsid w:val="007D3506"/>
    <w:rsid w:val="00904884"/>
    <w:rsid w:val="009F4882"/>
    <w:rsid w:val="00A24A24"/>
    <w:rsid w:val="00A31E7A"/>
    <w:rsid w:val="00A56644"/>
    <w:rsid w:val="00B85879"/>
    <w:rsid w:val="00BF5B4D"/>
    <w:rsid w:val="00C52012"/>
    <w:rsid w:val="00C73497"/>
    <w:rsid w:val="00CC10CB"/>
    <w:rsid w:val="00DA110D"/>
    <w:rsid w:val="00DB6EB3"/>
    <w:rsid w:val="00DC30F6"/>
    <w:rsid w:val="00E53EC0"/>
    <w:rsid w:val="00E83540"/>
    <w:rsid w:val="00F26EF6"/>
    <w:rsid w:val="00F64741"/>
    <w:rsid w:val="00FB6B90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67D6EE-E9DB-4CEC-8651-0FBE34F8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autoSpaceDE w:val="0"/>
      <w:snapToGrid w:val="0"/>
      <w:jc w:val="center"/>
      <w:outlineLvl w:val="0"/>
    </w:pPr>
    <w:rPr>
      <w:rFonts w:ascii="Calibri" w:hAnsi="Calibri"/>
      <w:b/>
      <w:bCs/>
      <w:color w:val="CB0000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autoSpaceDE w:val="0"/>
      <w:snapToGrid w:val="0"/>
      <w:jc w:val="center"/>
    </w:pPr>
    <w:rPr>
      <w:rFonts w:ascii="Calibri" w:hAnsi="Calibri"/>
      <w:b/>
      <w:bCs/>
      <w:sz w:val="36"/>
      <w:szCs w:val="29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itulek1">
    <w:name w:val="Titulek1"/>
    <w:basedOn w:val="Normln"/>
    <w:next w:val="Normln"/>
    <w:rPr>
      <w:rFonts w:ascii="Calibri" w:hAnsi="Calibri" w:cs="Arial"/>
      <w:b/>
      <w:bCs/>
      <w:sz w:val="18"/>
    </w:rPr>
  </w:style>
  <w:style w:type="paragraph" w:styleId="Normlnweb">
    <w:name w:val="Normal (Web)"/>
    <w:basedOn w:val="Normln"/>
    <w:pPr>
      <w:spacing w:before="100" w:after="100"/>
    </w:pPr>
  </w:style>
  <w:style w:type="paragraph" w:customStyle="1" w:styleId="Obsahrmce">
    <w:name w:val="Obsah rámce"/>
    <w:basedOn w:val="Zkladntext"/>
  </w:style>
  <w:style w:type="paragraph" w:styleId="Odstavecseseznamem">
    <w:name w:val="List Paragraph"/>
    <w:basedOn w:val="Normln"/>
    <w:uiPriority w:val="34"/>
    <w:qFormat/>
    <w:rsid w:val="000E6E5F"/>
    <w:pPr>
      <w:ind w:left="720"/>
      <w:contextualSpacing/>
    </w:pPr>
  </w:style>
  <w:style w:type="paragraph" w:customStyle="1" w:styleId="Default">
    <w:name w:val="Default"/>
    <w:rsid w:val="003016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47500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semiHidden/>
    <w:unhideWhenUsed/>
    <w:rsid w:val="000C1B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0C1BD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9.emf"/><Relationship Id="rId12" Type="http://schemas.openxmlformats.org/officeDocument/2006/relationships/image" Target="media/image1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8.emf"/><Relationship Id="rId11" Type="http://schemas.openxmlformats.org/officeDocument/2006/relationships/image" Target="media/image11.emf"/><Relationship Id="rId5" Type="http://schemas.openxmlformats.org/officeDocument/2006/relationships/image" Target="media/image7.emf"/><Relationship Id="rId10" Type="http://schemas.openxmlformats.org/officeDocument/2006/relationships/hyperlink" Target="mailto:bonitacekfb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nitacekfb@seznam.c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BONITACI</vt:lpstr>
    </vt:vector>
  </TitlesOfParts>
  <Company/>
  <LinksUpToDate>false</LinksUpToDate>
  <CharactersWithSpaces>130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mailto:bonitacekfb@seznam.cz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BONITACI</dc:title>
  <dc:subject/>
  <dc:creator>VeryPDF</dc:creator>
  <cp:keywords/>
  <cp:lastModifiedBy>Marcela Lukešová</cp:lastModifiedBy>
  <cp:revision>2</cp:revision>
  <cp:lastPrinted>2021-07-24T20:49:00Z</cp:lastPrinted>
  <dcterms:created xsi:type="dcterms:W3CDTF">2021-07-24T20:50:00Z</dcterms:created>
  <dcterms:modified xsi:type="dcterms:W3CDTF">2021-07-24T20:50:00Z</dcterms:modified>
</cp:coreProperties>
</file>