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6EF6" w:rsidRPr="0066431A" w:rsidRDefault="002B1F10">
      <w:pPr>
        <w:widowControl w:val="0"/>
        <w:autoSpaceDE w:val="0"/>
        <w:rPr>
          <w:color w:val="FF0000"/>
          <w:sz w:val="20"/>
        </w:rPr>
      </w:pPr>
      <w:bookmarkStart w:id="0" w:name="_Hlk505196113"/>
      <w:bookmarkStart w:id="1" w:name="_GoBack"/>
      <w:bookmarkEnd w:id="1"/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3033395</wp:posOffset>
                </wp:positionH>
                <wp:positionV relativeFrom="page">
                  <wp:posOffset>2870200</wp:posOffset>
                </wp:positionV>
                <wp:extent cx="536575" cy="152400"/>
                <wp:effectExtent l="0" t="0" r="0" b="0"/>
                <wp:wrapSquare wrapText="largest"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Pr="00E83540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BARVA:</w:t>
                            </w:r>
                            <w:r w:rsid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7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8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8.85pt;margin-top:226pt;width:42.25pt;height:1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" stroked="f">
                <v:fill opacity="0"/>
                <v:textbox inset="0,0,0,0">
                  <w:txbxContent>
                    <w:p w:rsidR="007B683B" w:rsidRPr="00E83540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BARVA:</w:t>
                      </w:r>
                      <w:r w:rsid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7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8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2860675</wp:posOffset>
                </wp:positionV>
                <wp:extent cx="460375" cy="152400"/>
                <wp:effectExtent l="0" t="0" r="0" b="0"/>
                <wp:wrapSquare wrapText="largest"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8.1pt;margin-top:225.25pt;width:36.25pt;height:12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pes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2604770</wp:posOffset>
                </wp:positionH>
                <wp:positionV relativeFrom="page">
                  <wp:posOffset>2860675</wp:posOffset>
                </wp:positionV>
                <wp:extent cx="460375" cy="152400"/>
                <wp:effectExtent l="0" t="0" r="0" b="0"/>
                <wp:wrapSquare wrapText="largest"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5.1pt;margin-top:225.25pt;width:36.25pt;height:12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fena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5728970</wp:posOffset>
                </wp:positionH>
                <wp:positionV relativeFrom="page">
                  <wp:posOffset>9566275</wp:posOffset>
                </wp:positionV>
                <wp:extent cx="1385570" cy="161290"/>
                <wp:effectExtent l="0" t="0" r="0" b="0"/>
                <wp:wrapSquare wrapText="largest"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51.1pt;margin-top:753.25pt;width:109.1pt;height:12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 w:cs="Arial"/>
                          <w:sz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2860675</wp:posOffset>
                </wp:positionV>
                <wp:extent cx="612775" cy="161290"/>
                <wp:effectExtent l="0" t="0" r="0" b="0"/>
                <wp:wrapSquare wrapText="largest"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POHLAVÍ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1.1pt;margin-top:225.25pt;width:48.25pt;height:12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POHLAVÍ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2860040</wp:posOffset>
                </wp:positionV>
                <wp:extent cx="152400" cy="152400"/>
                <wp:effectExtent l="0" t="0" r="38100" b="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2126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8" o:spid="_x0000_s1026" type="#_x0000_t65" style="position:absolute;margin-left:145.05pt;margin-top:225.2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2251075</wp:posOffset>
                </wp:positionV>
                <wp:extent cx="5337175" cy="161290"/>
                <wp:effectExtent l="0" t="0" r="0" b="0"/>
                <wp:wrapSquare wrapText="largest"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JMÉNO  PSA , včetně chovatelské  stanice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………………………………………..……………………………..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1.1pt;margin-top:177.25pt;width:420.25pt;height:12.7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JMÉNO  PSA , včetně chovatelské  stanice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………………………………………..……………………………..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B683B" w:rsidRPr="0066431A">
        <w:rPr>
          <w:color w:val="FF0000"/>
          <w:sz w:val="20"/>
        </w:rPr>
        <w:t xml:space="preserve"> </w:t>
      </w:r>
      <w:r w:rsidR="00F26EF6" w:rsidRPr="0066431A">
        <w:rPr>
          <w:color w:val="FF0000"/>
          <w:sz w:val="20"/>
        </w:rPr>
        <w:t xml:space="preserve">                                    </w:t>
      </w:r>
    </w:p>
    <w:p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:rsidR="007B683B" w:rsidRPr="0066431A" w:rsidRDefault="002B1F10">
      <w:pPr>
        <w:widowControl w:val="0"/>
        <w:autoSpaceDE w:val="0"/>
        <w:rPr>
          <w:color w:val="FF0000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2431415</wp:posOffset>
                </wp:positionV>
                <wp:extent cx="152400" cy="152400"/>
                <wp:effectExtent l="0" t="0" r="38100" b="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D517" id="AutoShape 39" o:spid="_x0000_s1026" type="#_x0000_t65" style="position:absolute;margin-left:193.05pt;margin-top:191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2421890</wp:posOffset>
                </wp:positionV>
                <wp:extent cx="152400" cy="152400"/>
                <wp:effectExtent l="0" t="0" r="38100" b="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963B" id="AutoShape 42" o:spid="_x0000_s1026" type="#_x0000_t65" style="position:absolute;margin-left:289.05pt;margin-top:190.7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ge">
                  <wp:posOffset>2879090</wp:posOffset>
                </wp:positionV>
                <wp:extent cx="307975" cy="152400"/>
                <wp:effectExtent l="0" t="0" r="0" b="0"/>
                <wp:wrapSquare wrapText="largest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fawn</w:t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9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03.35pt;margin-top:226.7pt;width:24.25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9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2440305</wp:posOffset>
                </wp:positionV>
                <wp:extent cx="152400" cy="152400"/>
                <wp:effectExtent l="0" t="0" r="38100" b="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2577" id="AutoShape 43" o:spid="_x0000_s1026" type="#_x0000_t65" style="position:absolute;margin-left:340.35pt;margin-top:192.1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2860675</wp:posOffset>
                </wp:positionV>
                <wp:extent cx="514350" cy="385445"/>
                <wp:effectExtent l="0" t="0" r="0" b="0"/>
                <wp:wrapSquare wrapText="largest"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FB6B90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fawn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56.35pt;margin-top:225.25pt;width:40.5pt;height:3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FB6B90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fawn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0" t="0" r="38100" b="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3D97" id="AutoShape 44" o:spid="_x0000_s1026" type="#_x0000_t65" style="position:absolute;margin-left:404.7pt;margin-top:192.9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5376545</wp:posOffset>
                </wp:positionH>
                <wp:positionV relativeFrom="page">
                  <wp:posOffset>2888615</wp:posOffset>
                </wp:positionV>
                <wp:extent cx="460375" cy="152400"/>
                <wp:effectExtent l="0" t="0" r="0" b="0"/>
                <wp:wrapSquare wrapText="largest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23.35pt;margin-top:227.45pt;width:36.25pt;height:12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0" t="0" r="38100" b="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D2FF" id="AutoShape 45" o:spid="_x0000_s1026" type="#_x0000_t65" style="position:absolute;margin-left:470.4pt;margin-top:192.9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6127115</wp:posOffset>
                </wp:positionH>
                <wp:positionV relativeFrom="page">
                  <wp:posOffset>2860675</wp:posOffset>
                </wp:positionV>
                <wp:extent cx="595630" cy="394335"/>
                <wp:effectExtent l="0" t="0" r="0" b="0"/>
                <wp:wrapSquare wrapText="largest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  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82.45pt;margin-top:225.25pt;width:46.9pt;height:3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" stroked="f">
                <v:fill opacity="0"/>
                <v:textbox inset="0,0,0,0">
                  <w:txbxContent>
                    <w:p w:rsidR="007B683B" w:rsidRDefault="007B683B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  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108585</wp:posOffset>
            </wp:positionV>
            <wp:extent cx="98869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225" y="21018"/>
                <wp:lineTo x="21225" y="0"/>
                <wp:lineTo x="0" y="0"/>
              </wp:wrapPolygon>
            </wp:wrapTight>
            <wp:docPr id="13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ge">
                  <wp:posOffset>850900</wp:posOffset>
                </wp:positionV>
                <wp:extent cx="4789170" cy="358775"/>
                <wp:effectExtent l="0" t="0" r="0" b="0"/>
                <wp:wrapSquare wrapText="larges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1688" w:rsidRPr="002C1E86" w:rsidRDefault="00301688" w:rsidP="003016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>KFB - Klub francouzských buldočků, z.s.</w:t>
                            </w:r>
                          </w:p>
                          <w:p w:rsidR="007B683B" w:rsidRDefault="007B683B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68.95pt;margin-top:67pt;width:377.1pt;height:28.2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" stroked="f">
                <v:fill opacity="0"/>
                <v:textbox inset="0,0,0,0">
                  <w:txbxContent>
                    <w:p w:rsidR="00301688" w:rsidRPr="002C1E86" w:rsidRDefault="00301688" w:rsidP="003016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2"/>
                        </w:rPr>
                      </w:pPr>
                      <w:r w:rsidRPr="002C1E86">
                        <w:rPr>
                          <w:rFonts w:ascii="Calibri" w:hAnsi="Calibri" w:cs="Calibri"/>
                          <w:b/>
                          <w:bCs/>
                          <w:sz w:val="40"/>
                          <w:szCs w:val="52"/>
                        </w:rPr>
                        <w:t>KFB - Klub francouzských buldočků, z.s.</w:t>
                      </w:r>
                    </w:p>
                    <w:p w:rsidR="007B683B" w:rsidRDefault="007B683B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1889125</wp:posOffset>
                </wp:positionH>
                <wp:positionV relativeFrom="page">
                  <wp:posOffset>1870075</wp:posOffset>
                </wp:positionV>
                <wp:extent cx="5147945" cy="320675"/>
                <wp:effectExtent l="0" t="0" r="0" b="0"/>
                <wp:wrapSquare wrapText="larges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dne </w:t>
                            </w:r>
                            <w:r w:rsidR="002C1E86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6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  <w:r w:rsidR="003256B2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6.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202</w:t>
                            </w:r>
                            <w:r w:rsidR="002C1E86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1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</w:t>
                            </w:r>
                            <w:r w:rsidR="002C1E86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Marina Orlík, Chrást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48.75pt;margin-top:147.25pt;width:405.35pt;height:25.25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pořádanou dne </w:t>
                      </w:r>
                      <w:r w:rsidR="002C1E86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6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  <w:r w:rsidR="003256B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6.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202</w:t>
                      </w:r>
                      <w:r w:rsidR="002C1E86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1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2C1E86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Marina Orlík, Chrást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F26EF6" w:rsidRPr="0066431A">
        <w:rPr>
          <w:color w:val="FF0000"/>
          <w:sz w:val="20"/>
        </w:rPr>
        <w:t xml:space="preserve">                                       </w:t>
      </w:r>
    </w:p>
    <w:bookmarkEnd w:id="0"/>
    <w:p w:rsidR="00A31E7A" w:rsidRPr="0066431A" w:rsidRDefault="002B1F10">
      <w:pPr>
        <w:widowControl w:val="0"/>
        <w:autoSpaceDE w:val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9460230</wp:posOffset>
                </wp:positionV>
                <wp:extent cx="3279775" cy="883920"/>
                <wp:effectExtent l="0" t="0" r="0" b="0"/>
                <wp:wrapSquare wrapText="largest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007" w:rsidRDefault="007B683B" w:rsidP="000B5CB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Vyplněnou přihlášku odešlete na  email:</w:t>
                            </w: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hyperlink r:id="rId9" w:history="1">
                              <w:r w:rsidR="00475007" w:rsidRPr="00420C7E">
                                <w:rPr>
                                  <w:rStyle w:val="Hypertextovodkaz"/>
                                  <w:rFonts w:ascii="Arial" w:hAnsi="Arial"/>
                                  <w:sz w:val="22"/>
                                  <w:szCs w:val="22"/>
                                </w:rPr>
                                <w:t>bonitacekfb@seznam.cz</w:t>
                              </w:r>
                            </w:hyperlink>
                            <w:r w:rsidR="004750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(pro kontrolu přijetí přihlášky bude zaslán odpovědní email)</w:t>
                            </w:r>
                          </w:p>
                          <w:p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4.75pt;margin-top:744.9pt;width:258.25pt;height:69.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" stroked="f">
                <v:fill opacity="0"/>
                <v:textbox inset="0,0,0,0">
                  <w:txbxContent>
                    <w:p w:rsidR="00475007" w:rsidRDefault="007B683B" w:rsidP="000B5CBC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Vyplněnou přihlášku odešlete na  email:</w:t>
                      </w: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</w:t>
                      </w:r>
                      <w:hyperlink r:id="rId10" w:history="1">
                        <w:r w:rsidR="00475007" w:rsidRPr="00420C7E">
                          <w:rPr>
                            <w:rStyle w:val="Hypertextovodkaz"/>
                            <w:rFonts w:ascii="Arial" w:hAnsi="Arial"/>
                            <w:sz w:val="22"/>
                            <w:szCs w:val="22"/>
                          </w:rPr>
                          <w:t>bonitacekfb@seznam.cz</w:t>
                        </w:r>
                      </w:hyperlink>
                      <w:r w:rsidR="0047500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2012">
                        <w:rPr>
                          <w:rFonts w:ascii="Arial" w:hAnsi="Arial" w:cs="Arial"/>
                          <w:sz w:val="18"/>
                          <w:szCs w:val="18"/>
                        </w:rPr>
                        <w:t>(pro kontrolu přijetí přihlášky bude zaslán odpovědní email)</w:t>
                      </w:r>
                    </w:p>
                    <w:p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1390015</wp:posOffset>
                </wp:positionV>
                <wp:extent cx="3203575" cy="261620"/>
                <wp:effectExtent l="0" t="0" r="0" b="0"/>
                <wp:wrapSquare wrapText="larges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pStyle w:val="Nadpis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PŘIHLÁŠKA NA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24.3pt;margin-top:109.45pt;width:252.25pt;height:20.6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pStyle w:val="Nadpis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PŘIHLÁŠKA NA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4721225</wp:posOffset>
                </wp:positionV>
                <wp:extent cx="5641975" cy="161290"/>
                <wp:effectExtent l="0" t="0" r="0" b="0"/>
                <wp:wrapSquare wrapText="largest"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6E5F" w:rsidRP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6E5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VZOREK DNA JE MOŽNÉ PROVÉST NA MÍSTĚ V DEN KONÁNÍ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90.95pt;margin-top:371.75pt;width:444.25pt;height:12.7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" stroked="f">
                <v:fill opacity="0"/>
                <v:textbox inset="0,0,0,0">
                  <w:txbxContent>
                    <w:p w:rsidR="000E6E5F" w:rsidRP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E6E5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VZOREK DNA JE MOŽNÉ PROVÉST NA MÍSTĚ V DEN KONÁNÍ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4867275</wp:posOffset>
                </wp:positionV>
                <wp:extent cx="5641975" cy="161290"/>
                <wp:effectExtent l="0" t="0" r="0" b="0"/>
                <wp:wrapSquare wrapText="largest"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Chci provést odběr vzorku na místě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0" t="0" r="0" b="0"/>
                                  <wp:docPr id="5" name="Obrázek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0" t="0" r="0" b="0"/>
                                  <wp:docPr id="6" name="Obrázek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0.8pt;margin-top:383.25pt;width:444.25pt;height:12.7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" stroked="f">
                <v:fill opacity="0"/>
                <v:textbox inset="0,0,0,0">
                  <w:txbxContent>
                    <w:p w:rsid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Chci provést odběr vzorku na místě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71450" cy="152400"/>
                            <wp:effectExtent l="0" t="0" r="0" b="0"/>
                            <wp:docPr id="5" name="Obráze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ANO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71450" cy="152400"/>
                            <wp:effectExtent l="0" t="0" r="0" b="0"/>
                            <wp:docPr id="6" name="Obráze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3853815</wp:posOffset>
                </wp:positionH>
                <wp:positionV relativeFrom="page">
                  <wp:posOffset>5055870</wp:posOffset>
                </wp:positionV>
                <wp:extent cx="2974975" cy="161290"/>
                <wp:effectExtent l="0" t="0" r="0" b="0"/>
                <wp:wrapSquare wrapText="largest"/>
                <wp:docPr id="1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atum odběru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3.45pt;margin-top:398.1pt;width:234.25pt;height:12.7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atum odběru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5067935</wp:posOffset>
                </wp:positionV>
                <wp:extent cx="2593975" cy="161290"/>
                <wp:effectExtent l="0" t="0" r="0" b="0"/>
                <wp:wrapSquare wrapText="largest"/>
                <wp:docPr id="1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DNA testy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91.4pt;margin-top:399.05pt;width:204.25pt;height:12.7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DNA testy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: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margin">
                  <wp:posOffset>5260975</wp:posOffset>
                </wp:positionV>
                <wp:extent cx="5641975" cy="161290"/>
                <wp:effectExtent l="0" t="0" r="0" b="0"/>
                <wp:wrapSquare wrapText="largest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MAJITEL, jméno a př</w:t>
                            </w:r>
                            <w:r w:rsidR="000A395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jmení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…..…….………………………………………………………………………………………..…………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1.7pt;margin-top:414.25pt;width:444.25pt;height:1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MAJITEL, jméno a př</w:t>
                      </w:r>
                      <w:r w:rsidR="000A395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jmení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…..…….………………………………………………………………………………………..…………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5634355</wp:posOffset>
                </wp:positionV>
                <wp:extent cx="2517775" cy="161290"/>
                <wp:effectExtent l="0" t="0" r="0" b="0"/>
                <wp:wrapSquare wrapText="largest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TELEFON</w:t>
                            </w:r>
                            <w:r w:rsidR="00A24A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A24A24" w:rsidRPr="00A24A2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 w:rsidR="0090488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.……………..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90.7pt;margin-top:443.65pt;width:198.25pt;height:12.7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TELEFON</w:t>
                      </w:r>
                      <w:r w:rsidR="00A24A2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………………………………………………………………………………………………………………….</w:t>
                      </w:r>
                      <w:r w:rsidR="0090488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.……………..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4416425</wp:posOffset>
                </wp:positionV>
                <wp:extent cx="2974975" cy="161290"/>
                <wp:effectExtent l="0" t="0" r="0" b="0"/>
                <wp:wrapSquare wrapText="largest"/>
                <wp:docPr id="1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Vyšetřující lékař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1.55pt;margin-top:347.75pt;width:234.25pt;height:12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Vyšetřující lékař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4425950</wp:posOffset>
                </wp:positionV>
                <wp:extent cx="2593975" cy="161290"/>
                <wp:effectExtent l="0" t="0" r="0" b="0"/>
                <wp:wrapSquare wrapText="largest"/>
                <wp:docPr id="1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Vyšetření patel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0.8pt;margin-top:348.5pt;width:204.25pt;height:12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Vyšetření patel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4165600</wp:posOffset>
                </wp:positionV>
                <wp:extent cx="2974975" cy="161290"/>
                <wp:effectExtent l="0" t="0" r="0" b="0"/>
                <wp:wrapSquare wrapText="largest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MÍSTO  konání 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1.1pt;margin-top:328pt;width:234.25pt;height:1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MÍSTO  konání 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5F0C27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4165600</wp:posOffset>
                </wp:positionV>
                <wp:extent cx="2593975" cy="161290"/>
                <wp:effectExtent l="0" t="0" r="0" b="0"/>
                <wp:wrapSquare wrapText="largest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 konání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9.1pt;margin-top:328pt;width:204.25pt;height:1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 konání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0" t="0" r="38100" b="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B112" id="AutoShape 40" o:spid="_x0000_s1026" type="#_x0000_t65" style="position:absolute;margin-left:372.3pt;margin-top:261.7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0" t="0" r="38100" b="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3C8E" id="AutoShape 41" o:spid="_x0000_s1026" type="#_x0000_t65" style="position:absolute;margin-left:455.55pt;margin-top:261.7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5836920</wp:posOffset>
                </wp:positionH>
                <wp:positionV relativeFrom="page">
                  <wp:posOffset>3908425</wp:posOffset>
                </wp:positionV>
                <wp:extent cx="833755" cy="161290"/>
                <wp:effectExtent l="0" t="0" r="0" b="0"/>
                <wp:wrapSquare wrapText="largest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klubová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459.6pt;margin-top:307.75pt;width:65.65pt;height:1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klubová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4728845</wp:posOffset>
                </wp:positionH>
                <wp:positionV relativeFrom="page">
                  <wp:posOffset>3908425</wp:posOffset>
                </wp:positionV>
                <wp:extent cx="841375" cy="161290"/>
                <wp:effectExtent l="0" t="0" r="0" b="0"/>
                <wp:wrapSquare wrapText="largest"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speciální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72.35pt;margin-top:307.75pt;width:66.25pt;height:1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speciální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3613785</wp:posOffset>
                </wp:positionV>
                <wp:extent cx="1984375" cy="161290"/>
                <wp:effectExtent l="0" t="0" r="0" b="0"/>
                <wp:wrapSquare wrapText="largest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367.1pt;margin-top:284.55pt;width:156.25pt;height:1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4646295</wp:posOffset>
                </wp:positionH>
                <wp:positionV relativeFrom="page">
                  <wp:posOffset>3354705</wp:posOffset>
                </wp:positionV>
                <wp:extent cx="1908175" cy="161290"/>
                <wp:effectExtent l="0" t="0" r="0" b="0"/>
                <wp:wrapSquare wrapText="largest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365.85pt;margin-top:264.15pt;width:150.25pt;height:1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3212465</wp:posOffset>
                </wp:positionV>
                <wp:extent cx="5337175" cy="161290"/>
                <wp:effectExtent l="0" t="0" r="0" b="0"/>
                <wp:wrapSquare wrapText="largest"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ČIPOVACÍ  ČÍSLO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91.1pt;margin-top:252.95pt;width:420.25pt;height:12.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ČIPOVACÍ  ČÍSLO</w:t>
                      </w:r>
                      <w:r w:rsidR="00FC4570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: 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3909060</wp:posOffset>
                </wp:positionV>
                <wp:extent cx="3508375" cy="161290"/>
                <wp:effectExtent l="0" t="0" r="0" b="0"/>
                <wp:wrapSquare wrapText="largest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ABSOLVOVÁNÍ  VÝSTAVY, minimálně ve třídě mladých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89.6pt;margin-top:307.8pt;width:276.25pt;height:1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ABSOLVOVÁNÍ  VÝSTAVY, minimálně ve třídě mladých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3631565</wp:posOffset>
                </wp:positionV>
                <wp:extent cx="3432175" cy="161290"/>
                <wp:effectExtent l="0" t="0" r="0" b="0"/>
                <wp:wrapSquare wrapText="largest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MATKA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89.6pt;margin-top:285.95pt;width:270.25pt;height:1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MATKA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3413125</wp:posOffset>
                </wp:positionV>
                <wp:extent cx="3883025" cy="161290"/>
                <wp:effectExtent l="0" t="0" r="0" b="0"/>
                <wp:wrapSquare wrapText="largest"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OTEC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89.85pt;margin-top:268.75pt;width:305.75pt;height:1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OTEC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ge">
                  <wp:posOffset>2470150</wp:posOffset>
                </wp:positionV>
                <wp:extent cx="2670175" cy="161290"/>
                <wp:effectExtent l="0" t="0" r="0" b="0"/>
                <wp:wrapSquare wrapText="largest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…………………….......………………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margin-left:310.1pt;margin-top:194.5pt;width:210.25pt;height:12.7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ČÍSLO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…………………….......………………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2489200</wp:posOffset>
                </wp:positionV>
                <wp:extent cx="2898775" cy="161290"/>
                <wp:effectExtent l="0" t="0" r="0" b="0"/>
                <wp:wrapSquare wrapText="largest"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NAROZENÍ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91.1pt;margin-top:196pt;width:228.25pt;height:12.7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NAROZENÍ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5621020</wp:posOffset>
                </wp:positionV>
                <wp:extent cx="3051175" cy="161290"/>
                <wp:effectExtent l="0" t="0" r="0" b="0"/>
                <wp:wrapSquare wrapText="largest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EMAIL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…………………………………………………………………….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292.35pt;margin-top:442.6pt;width:240.25pt;height: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EMAIL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…………………………………………………………………….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5450205</wp:posOffset>
                </wp:positionV>
                <wp:extent cx="5565775" cy="161290"/>
                <wp:effectExtent l="0" t="0" r="0" b="0"/>
                <wp:wrapSquare wrapText="larges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C5201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DRESA, včetně PSČ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7B683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…............……………………………………………………………….……………………………………..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1" type="#_x0000_t202" style="position:absolute;margin-left:91.35pt;margin-top:429.15pt;width:438.25pt;height:1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C52012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DRESA, včetně PSČ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7B683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…............……………………………………………………………….……………………………………..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5414010</wp:posOffset>
                </wp:positionV>
                <wp:extent cx="5645150" cy="2244725"/>
                <wp:effectExtent l="0" t="0" r="0" b="3175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24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Poplatky za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>bonitaci: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člen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KFB nebo MSBMK      550,- Kč 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>na místě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  650,- Kč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</w:p>
                          <w:p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                                nečlen                                 900,- Kč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 xml:space="preserve">na místě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1000,- Kč</w:t>
                            </w:r>
                          </w:p>
                          <w:p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Jsem členem KFB nebo MSBMK a mám zaplacen členský příspěvek pro tento rok.</w:t>
                            </w:r>
                          </w:p>
                          <w:p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B43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Nejsem členem ani jednoho z klubů.</w:t>
                            </w:r>
                          </w:p>
                          <w:p w:rsidR="00E83540" w:rsidRPr="006A7E7B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:rsidR="007B683B" w:rsidRDefault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</w:rPr>
                              <w:t>Poplatek za bonitaci zaplacen (</w:t>
                            </w:r>
                            <w:r w:rsidR="009F4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vyberte)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: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složenkou na účet klubu, ústřižek přikládám</w:t>
                            </w:r>
                          </w:p>
                          <w:p w:rsidR="00E83540" w:rsidRDefault="007B683B" w:rsidP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2B1F10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převodem z účtu č.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………………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</w:p>
                          <w:p w:rsidR="000E6E5F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</w:t>
                            </w:r>
                          </w:p>
                          <w:p w:rsidR="000E6E5F" w:rsidRDefault="000E6E5F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</w:p>
                          <w:p w:rsidR="007B683B" w:rsidRDefault="007B683B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K přihlášce na bonitaci přikládám kopii rodokmen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 se zapsanou účastí a hodnocení</w:t>
                            </w:r>
                            <w:r w:rsid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m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na klubové nebo speciální výstavě 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a to minimálně ve třídě mladých, výsledek 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luxace patel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 d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ále 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potvrzení o absolvování odběru a stanovení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DNA profil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psa.</w:t>
                            </w:r>
                          </w:p>
                          <w:p w:rsidR="00771C91" w:rsidRDefault="00771C91"/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margin-left:93.3pt;margin-top:426.3pt;width:444.5pt;height:176.75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" strokeweight="1pt">
                <v:fill opacity="0"/>
                <v:textbox inset="4pt,1pt,4pt,1pt">
                  <w:txbxContent>
                    <w:p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Poplatky za 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>bonitaci: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člen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KFB nebo MSBMK      550,- Kč 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>na místě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 xml:space="preserve">  650,- Kč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</w:p>
                    <w:p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                                nečlen                                 900,- Kč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 xml:space="preserve">na místě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>1000,- Kč</w:t>
                      </w:r>
                    </w:p>
                    <w:p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Jsem členem KFB nebo MSBMK a mám zaplacen členský příspěvek pro tento rok.</w:t>
                      </w:r>
                    </w:p>
                    <w:p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B43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Nejsem členem ani jednoho z klubů.</w:t>
                      </w:r>
                    </w:p>
                    <w:p w:rsidR="00E83540" w:rsidRPr="006A7E7B" w:rsidRDefault="00E83540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:rsidR="007B683B" w:rsidRDefault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</w:rPr>
                        <w:t>Poplatek za bonitaci zaplacen (</w:t>
                      </w:r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vyberte)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>: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složenkou na účet klubu, ústřižek přikládám</w:t>
                      </w:r>
                    </w:p>
                    <w:p w:rsidR="00E83540" w:rsidRDefault="007B683B" w:rsidP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2B1F10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převodem z účtu č. 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………………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</w:p>
                    <w:p w:rsidR="000E6E5F" w:rsidRDefault="00E83540" w:rsidP="00E83540">
                      <w:pPr>
                        <w:ind w:left="36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    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</w:t>
                      </w:r>
                    </w:p>
                    <w:p w:rsidR="000E6E5F" w:rsidRDefault="000E6E5F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</w:p>
                    <w:p w:rsidR="007B683B" w:rsidRDefault="007B683B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K přihlášce na bonitaci přikládám kopii rodokmen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 se zapsanou účastí a hodnocení</w:t>
                      </w:r>
                      <w:r w:rsid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m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na klubové nebo speciální výstavě 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a to minimálně ve třídě mladých, výsledek 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luxace patel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a d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ále 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potvrzení o absolvování odběru a stanovení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DNA profil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psa.</w:t>
                      </w:r>
                    </w:p>
                    <w:p w:rsidR="00771C91" w:rsidRDefault="00771C91"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8372475</wp:posOffset>
                </wp:positionV>
                <wp:extent cx="6220460" cy="457200"/>
                <wp:effectExtent l="0" t="0" r="0" b="0"/>
                <wp:wrapSquare wrapText="largest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6B43" w:rsidRDefault="007B683B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Souhlasím s použitím a zpraco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váním všech dat z tohoto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formuláře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se zveřejněním výsledku bonitace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 a s prezentací mého psa včetně jeho rodokmenu na webu KFB a v Ročence vydávané klubem KFB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.</w:t>
                            </w:r>
                          </w:p>
                          <w:p w:rsidR="007B683B" w:rsidRDefault="00BF5B4D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Svým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podpisem stvrzuji pravost uvedených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3" type="#_x0000_t202" style="position:absolute;margin-left:76.1pt;margin-top:659.25pt;width:489.8pt;height:3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" stroked="f">
                <v:fill opacity="0"/>
                <v:textbox inset="0,0,0,0">
                  <w:txbxContent>
                    <w:p w:rsidR="00096B43" w:rsidRDefault="007B683B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Souhlasím s použitím a zpraco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váním všech dat z tohoto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formuláře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se zveřejněním výsledku bonitace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 a s prezentací mého psa včetně jeho rodokmenu na webu KFB a v Ročence vydávané klubem KFB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.</w:t>
                      </w:r>
                    </w:p>
                    <w:p w:rsidR="007B683B" w:rsidRDefault="00BF5B4D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Svým </w:t>
                      </w:r>
                      <w:r w:rsidR="007B683B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podpisem stvrzuji pravost uvedených údajů.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9023985</wp:posOffset>
                </wp:positionV>
                <wp:extent cx="2974975" cy="161290"/>
                <wp:effectExtent l="0" t="0" r="0" b="0"/>
                <wp:wrapSquare wrapText="largest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PODPIS MAJITELE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margin-left:313.9pt;margin-top:710.55pt;width:234.25pt;height:1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PODPIS MAJITELE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9032875</wp:posOffset>
                </wp:positionV>
                <wp:extent cx="2974975" cy="152400"/>
                <wp:effectExtent l="0" t="0" r="0" b="0"/>
                <wp:wrapSquare wrapText="largest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V……………………</w:t>
                            </w:r>
                            <w:r w:rsidR="005F0C2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…….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dne……………………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5" type="#_x0000_t202" style="position:absolute;margin-left:75.85pt;margin-top:711.25pt;width:234.25pt;height:1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V……………………</w:t>
                      </w:r>
                      <w:r w:rsidR="005F0C2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…….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dne……………………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9299575</wp:posOffset>
                </wp:positionV>
                <wp:extent cx="2746375" cy="1221105"/>
                <wp:effectExtent l="0" t="0" r="0" b="0"/>
                <wp:wrapSquare wrapText="largest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221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B683B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Č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íslo bankovního účtu</w:t>
                            </w:r>
                            <w:r w:rsidR="007B683B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7B683B"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>0200005359/0800</w:t>
                            </w:r>
                          </w:p>
                          <w:p w:rsidR="002C1E86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 xml:space="preserve">                                       (Česká spořitelna)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variabilní číslo: </w:t>
                            </w:r>
                            <w:r w:rsidR="007D3506" w:rsidRPr="007D3506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číslo mobilního telefonu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margin-left:320.85pt;margin-top:732.25pt;width:216.25pt;height:96.1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" stroked="f">
                <v:fill opacity="0"/>
                <v:textbox inset="0,0,0,0">
                  <w:txbxContent>
                    <w:p w:rsidR="007B683B" w:rsidRDefault="007B683B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</w:rPr>
                      </w:pPr>
                    </w:p>
                    <w:p w:rsidR="007B683B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Č</w:t>
                      </w:r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íslo bankovního účtu</w:t>
                      </w:r>
                      <w:r w:rsidR="007B683B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7B683B">
                        <w:rPr>
                          <w:rStyle w:val="Siln"/>
                          <w:rFonts w:ascii="Arial" w:hAnsi="Arial" w:cs="Arial"/>
                          <w:sz w:val="22"/>
                        </w:rPr>
                        <w:t>0200005359/0800</w:t>
                      </w:r>
                    </w:p>
                    <w:p w:rsidR="002C1E86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22"/>
                        </w:rPr>
                        <w:t xml:space="preserve">                                       (Česká spořitelna)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variabilní číslo: </w:t>
                      </w:r>
                      <w:r w:rsidR="007D3506" w:rsidRPr="007D3506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číslo mobilního telefonu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sectPr w:rsidR="00A31E7A" w:rsidRPr="0066431A">
      <w:footnotePr>
        <w:pos w:val="beneathText"/>
      </w:footnotePr>
      <w:pgSz w:w="11905" w:h="16826"/>
      <w:pgMar w:top="1" w:right="1" w:bottom="0" w:left="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" o:bullet="t" filled="t">
        <v:fill color2="black"/>
        <v:imagedata r:id="rId1" o:title=""/>
      </v:shape>
    </w:pict>
  </w:numPicBullet>
  <w:numPicBullet w:numPicBulletId="1">
    <w:pict>
      <v:shape id="_x0000_i1026" type="#_x0000_t75" style="width:12.75pt;height:12.75pt" o:bullet="t" filled="t">
        <v:fill color2="black"/>
        <v:imagedata r:id="rId2" o:title=""/>
      </v:shape>
    </w:pict>
  </w:numPicBullet>
  <w:numPicBullet w:numPicBulletId="2">
    <w:pict>
      <v:shape id="_x0000_i1027" type="#_x0000_t75" style="width:12.75pt;height:12.75pt" o:bullet="t">
        <v:imagedata r:id="rId3" o:title=""/>
      </v:shape>
    </w:pict>
  </w:numPicBullet>
  <w:numPicBullet w:numPicBulletId="3">
    <w:pict>
      <v:shape id="_x0000_i1028" type="#_x0000_t75" style="width:12.75pt;height:12.75pt" o:bullet="t">
        <v:imagedata r:id="rId4" o:title=""/>
      </v:shape>
    </w:pict>
  </w:numPicBullet>
  <w:numPicBullet w:numPicBulletId="4">
    <w:pict>
      <v:shape id="_x0000_i1029" type="#_x0000_t75" style="width:12.75pt;height:12.75pt" o:bullet="t">
        <v:imagedata r:id="rId5" o:title=""/>
      </v:shape>
    </w:pict>
  </w:numPicBullet>
  <w:numPicBullet w:numPicBulletId="5">
    <w:pict>
      <v:shape id="_x0000_i1030" type="#_x0000_t75" style="width:12.75pt;height:12.75pt" o:bullet="t">
        <v:imagedata r:id="rId6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547E2"/>
    <w:multiLevelType w:val="hybridMultilevel"/>
    <w:tmpl w:val="B92E8A54"/>
    <w:lvl w:ilvl="0" w:tplc="232480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3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0F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7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9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2B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A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112714"/>
    <w:multiLevelType w:val="hybridMultilevel"/>
    <w:tmpl w:val="D42C24D0"/>
    <w:lvl w:ilvl="0" w:tplc="A1084B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A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A6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A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C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2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3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EF501B"/>
    <w:multiLevelType w:val="hybridMultilevel"/>
    <w:tmpl w:val="A4024A0A"/>
    <w:lvl w:ilvl="0" w:tplc="F91A22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80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3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9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0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64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D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0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C73722"/>
    <w:multiLevelType w:val="hybridMultilevel"/>
    <w:tmpl w:val="BC1E6A3C"/>
    <w:lvl w:ilvl="0" w:tplc="0A7EC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4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C6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6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C7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9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60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E26341"/>
    <w:multiLevelType w:val="hybridMultilevel"/>
    <w:tmpl w:val="E6C0E294"/>
    <w:lvl w:ilvl="0" w:tplc="C62E7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2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D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23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2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E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E2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5F2E80"/>
    <w:multiLevelType w:val="hybridMultilevel"/>
    <w:tmpl w:val="38663332"/>
    <w:lvl w:ilvl="0" w:tplc="72524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9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A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C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A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337F13"/>
    <w:multiLevelType w:val="hybridMultilevel"/>
    <w:tmpl w:val="916A14A2"/>
    <w:lvl w:ilvl="0" w:tplc="E41CCC7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4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69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8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A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E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A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8F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0"/>
    <w:rsid w:val="000633ED"/>
    <w:rsid w:val="00082404"/>
    <w:rsid w:val="00096AB6"/>
    <w:rsid w:val="00096B43"/>
    <w:rsid w:val="000A3959"/>
    <w:rsid w:val="000B5CBC"/>
    <w:rsid w:val="000C1BD0"/>
    <w:rsid w:val="000E6E5F"/>
    <w:rsid w:val="002B1F10"/>
    <w:rsid w:val="002C1E86"/>
    <w:rsid w:val="00301688"/>
    <w:rsid w:val="003256B2"/>
    <w:rsid w:val="00417F2B"/>
    <w:rsid w:val="00442285"/>
    <w:rsid w:val="00475007"/>
    <w:rsid w:val="004E43A7"/>
    <w:rsid w:val="005F0C27"/>
    <w:rsid w:val="0066431A"/>
    <w:rsid w:val="006A7E7B"/>
    <w:rsid w:val="00771C91"/>
    <w:rsid w:val="007B683B"/>
    <w:rsid w:val="007D3506"/>
    <w:rsid w:val="00904884"/>
    <w:rsid w:val="009F4882"/>
    <w:rsid w:val="00A24A24"/>
    <w:rsid w:val="00A31E7A"/>
    <w:rsid w:val="00A56644"/>
    <w:rsid w:val="00B85879"/>
    <w:rsid w:val="00BF5B4D"/>
    <w:rsid w:val="00C52012"/>
    <w:rsid w:val="00C73497"/>
    <w:rsid w:val="00CC10CB"/>
    <w:rsid w:val="00DA110D"/>
    <w:rsid w:val="00DC30F6"/>
    <w:rsid w:val="00E83540"/>
    <w:rsid w:val="00F26EF6"/>
    <w:rsid w:val="00F64741"/>
    <w:rsid w:val="00FB6B9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DCFD6E-4F24-4AD4-B9CE-23E394F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autoSpaceDE w:val="0"/>
      <w:snapToGrid w:val="0"/>
      <w:jc w:val="center"/>
      <w:outlineLvl w:val="0"/>
    </w:pPr>
    <w:rPr>
      <w:rFonts w:ascii="Calibri" w:hAnsi="Calibri"/>
      <w:b/>
      <w:bCs/>
      <w:color w:val="CB0000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rFonts w:ascii="Calibri" w:hAnsi="Calibri" w:cs="Arial"/>
      <w:b/>
      <w:bCs/>
      <w:sz w:val="18"/>
    </w:rPr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0E6E5F"/>
    <w:pPr>
      <w:ind w:left="720"/>
      <w:contextualSpacing/>
    </w:pPr>
  </w:style>
  <w:style w:type="paragraph" w:customStyle="1" w:styleId="Default">
    <w:name w:val="Default"/>
    <w:rsid w:val="0030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4750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0C1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C1BD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9.emf"/><Relationship Id="rId12" Type="http://schemas.openxmlformats.org/officeDocument/2006/relationships/image" Target="media/image1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emf"/><Relationship Id="rId11" Type="http://schemas.openxmlformats.org/officeDocument/2006/relationships/image" Target="media/image11.emf"/><Relationship Id="rId5" Type="http://schemas.openxmlformats.org/officeDocument/2006/relationships/image" Target="media/image7.emf"/><Relationship Id="rId10" Type="http://schemas.openxmlformats.org/officeDocument/2006/relationships/hyperlink" Target="mailto:bonitacekfb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itacekfb@seznam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</vt:lpstr>
    </vt:vector>
  </TitlesOfParts>
  <Company/>
  <LinksUpToDate>false</LinksUpToDate>
  <CharactersWithSpaces>130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mailto:bonitacekfb@seznam.cz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</dc:title>
  <dc:subject/>
  <dc:creator>VeryPDF</dc:creator>
  <cp:keywords/>
  <cp:lastModifiedBy>Marcela Lukešová</cp:lastModifiedBy>
  <cp:revision>2</cp:revision>
  <cp:lastPrinted>2021-04-21T20:23:00Z</cp:lastPrinted>
  <dcterms:created xsi:type="dcterms:W3CDTF">2021-04-21T20:24:00Z</dcterms:created>
  <dcterms:modified xsi:type="dcterms:W3CDTF">2021-04-21T20:24:00Z</dcterms:modified>
</cp:coreProperties>
</file>